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BC" w:rsidRDefault="005F07BC" w:rsidP="005F07BC">
      <w:pPr>
        <w:jc w:val="both"/>
      </w:pPr>
    </w:p>
    <w:p w:rsidR="005F07BC" w:rsidRDefault="005F07BC" w:rsidP="005F07BC">
      <w:pPr>
        <w:jc w:val="center"/>
      </w:pPr>
    </w:p>
    <w:p w:rsidR="005F07BC" w:rsidRDefault="005F07BC" w:rsidP="005F07BC">
      <w:pPr>
        <w:jc w:val="center"/>
      </w:pPr>
      <w:r>
        <w:t xml:space="preserve">                                                                                                                 Приложение </w:t>
      </w:r>
      <w:r>
        <w:rPr>
          <w:u w:val="single"/>
        </w:rPr>
        <w:t>12</w:t>
      </w:r>
      <w:r>
        <w:t>____</w:t>
      </w:r>
    </w:p>
    <w:p w:rsidR="005F07BC" w:rsidRDefault="005F07BC" w:rsidP="005F07BC">
      <w:pPr>
        <w:jc w:val="right"/>
      </w:pPr>
      <w:r>
        <w:t xml:space="preserve"> к постановлению администрации </w:t>
      </w:r>
    </w:p>
    <w:p w:rsidR="005F07BC" w:rsidRDefault="005F07BC" w:rsidP="005F07BC">
      <w:pPr>
        <w:jc w:val="center"/>
      </w:pPr>
      <w:r>
        <w:t xml:space="preserve">                                                                                                       сельского поселения Муханово</w:t>
      </w:r>
    </w:p>
    <w:p w:rsidR="005F07BC" w:rsidRDefault="005F07BC" w:rsidP="005F07BC">
      <w:pPr>
        <w:jc w:val="center"/>
      </w:pPr>
      <w:r>
        <w:t xml:space="preserve">                                                                                                       № _</w:t>
      </w:r>
      <w:r>
        <w:rPr>
          <w:u w:val="single"/>
        </w:rPr>
        <w:t>76</w:t>
      </w:r>
      <w:r>
        <w:t>_ от _29.10._2012 г.</w:t>
      </w:r>
    </w:p>
    <w:p w:rsidR="005F07BC" w:rsidRDefault="005F07BC" w:rsidP="005F07BC">
      <w:pPr>
        <w:tabs>
          <w:tab w:val="left" w:pos="180"/>
        </w:tabs>
        <w:autoSpaceDE w:val="0"/>
        <w:autoSpaceDN w:val="0"/>
        <w:adjustRightInd w:val="0"/>
        <w:jc w:val="center"/>
        <w:rPr>
          <w:rFonts w:ascii="Times New Roman CYR" w:hAnsi="Times New Roman CYR" w:cs="Times New Roman CYR"/>
          <w:b/>
          <w:bCs/>
        </w:rPr>
      </w:pPr>
    </w:p>
    <w:p w:rsidR="005F07BC" w:rsidRDefault="005F07BC" w:rsidP="005F07BC">
      <w:pPr>
        <w:tabs>
          <w:tab w:val="left" w:pos="180"/>
        </w:tabs>
        <w:autoSpaceDE w:val="0"/>
        <w:autoSpaceDN w:val="0"/>
        <w:adjustRightInd w:val="0"/>
        <w:jc w:val="center"/>
        <w:rPr>
          <w:rFonts w:ascii="Times New Roman CYR" w:hAnsi="Times New Roman CYR" w:cs="Times New Roman CYR"/>
          <w:b/>
          <w:bCs/>
        </w:rPr>
      </w:pPr>
    </w:p>
    <w:p w:rsidR="005F07BC" w:rsidRDefault="005F07BC" w:rsidP="005F07BC">
      <w:pPr>
        <w:spacing w:before="280"/>
        <w:rPr>
          <w:rFonts w:eastAsia="Lucida Sans Unicode" w:cs="Tahoma"/>
          <w:color w:val="000000"/>
          <w:sz w:val="24"/>
          <w:szCs w:val="24"/>
          <w:lang/>
        </w:rPr>
      </w:pPr>
      <w:r>
        <w:rPr>
          <w:lang/>
        </w:rPr>
        <w:t xml:space="preserve">                             </w:t>
      </w:r>
      <w:r>
        <w:rPr>
          <w:rFonts w:eastAsia="Lucida Sans Unicode" w:cs="Tahoma"/>
          <w:color w:val="000000"/>
          <w:sz w:val="24"/>
          <w:szCs w:val="24"/>
          <w:lang/>
        </w:rPr>
        <w:t xml:space="preserve">                                                                                                                                         </w:t>
      </w:r>
    </w:p>
    <w:bookmarkStart w:id="0" w:name="YANDEX_21"/>
    <w:bookmarkEnd w:id="0"/>
    <w:p w:rsidR="005F07BC" w:rsidRDefault="005F07BC" w:rsidP="005F07BC">
      <w:pPr>
        <w:spacing w:before="280"/>
        <w:rPr>
          <w:rFonts w:eastAsia="Lucida Sans Unicode" w:cs="Tahoma"/>
          <w:b/>
          <w:bCs/>
          <w:color w:val="000000"/>
          <w:sz w:val="27"/>
          <w:szCs w:val="24"/>
          <w:lang/>
        </w:rPr>
      </w:pPr>
      <w:r>
        <w:fldChar w:fldCharType="begin"/>
      </w:r>
      <w:r>
        <w:instrText xml:space="preserve"> HYPERLINK "http://hghltd.yandex.net/yandbtm?text=Административный регламент по регистрационному учету в сельских поселениях&amp;url=http%3A%2F%2Fadm-gruzino.ru%2Ffiles%2Fany%2Fpost_adm%2F2011%2Fpa_69_26082011.doc&amp;fmode=envelope&amp;lr=11137&amp;l10n=ru&amp;mime=doc&amp;sign=a485e8f0be2413ac1a373b21993a6b2d&amp;keyno=0" \l "YANDEX_20"</w:instrText>
      </w:r>
      <w:r>
        <w:fldChar w:fldCharType="separate"/>
      </w:r>
      <w:r>
        <w:fldChar w:fldCharType="end"/>
      </w:r>
      <w:r>
        <w:rPr>
          <w:rFonts w:eastAsia="Lucida Sans Unicode" w:cs="Tahoma"/>
          <w:b/>
          <w:bCs/>
          <w:color w:val="000000"/>
          <w:sz w:val="27"/>
          <w:szCs w:val="24"/>
          <w:lang w:val="en-US"/>
        </w:rPr>
        <w:t> </w:t>
      </w:r>
      <w:r>
        <w:rPr>
          <w:rFonts w:eastAsia="Lucida Sans Unicode" w:cs="Tahoma"/>
          <w:b/>
          <w:bCs/>
          <w:color w:val="000000"/>
          <w:sz w:val="27"/>
          <w:szCs w:val="24"/>
          <w:lang/>
        </w:rPr>
        <w:t xml:space="preserve">                       АДМИНИСТРАТИВНЫЙ</w:t>
      </w:r>
      <w:r>
        <w:rPr>
          <w:rFonts w:eastAsia="Lucida Sans Unicode" w:cs="Tahoma"/>
          <w:b/>
          <w:bCs/>
          <w:color w:val="000000"/>
          <w:sz w:val="27"/>
          <w:szCs w:val="24"/>
          <w:lang w:val="en-US"/>
        </w:rPr>
        <w:t> </w:t>
      </w:r>
      <w:r>
        <w:rPr>
          <w:rFonts w:eastAsia="Lucida Sans Unicode" w:cs="Tahoma"/>
          <w:b/>
          <w:bCs/>
          <w:color w:val="000000"/>
          <w:sz w:val="27"/>
          <w:szCs w:val="27"/>
          <w:lang/>
        </w:rPr>
        <w:t xml:space="preserve"> </w:t>
      </w:r>
      <w:bookmarkStart w:id="1" w:name="YANDEX_22"/>
      <w:bookmarkEnd w:id="1"/>
      <w:r>
        <w:rPr>
          <w:rFonts w:eastAsia="Lucida Sans Unicode" w:cs="Tahoma"/>
          <w:b/>
          <w:bCs/>
          <w:color w:val="000000"/>
          <w:sz w:val="27"/>
          <w:szCs w:val="24"/>
          <w:lang w:val="en-US"/>
        </w:rPr>
        <w:t> </w:t>
      </w:r>
      <w:r>
        <w:rPr>
          <w:rFonts w:eastAsia="Lucida Sans Unicode" w:cs="Tahoma"/>
          <w:b/>
          <w:bCs/>
          <w:color w:val="000000"/>
          <w:sz w:val="27"/>
          <w:szCs w:val="24"/>
          <w:lang/>
        </w:rPr>
        <w:t>РЕГЛАМЕНТ</w:t>
      </w:r>
    </w:p>
    <w:p w:rsidR="005F07BC" w:rsidRDefault="005F07BC" w:rsidP="005F07BC">
      <w:pPr>
        <w:spacing w:before="280"/>
        <w:rPr>
          <w:rFonts w:eastAsia="Lucida Sans Unicode" w:cs="Tahoma"/>
          <w:b/>
          <w:bCs/>
          <w:color w:val="000000"/>
          <w:sz w:val="27"/>
          <w:szCs w:val="27"/>
          <w:lang/>
        </w:rPr>
      </w:pPr>
      <w:r>
        <w:rPr>
          <w:rFonts w:eastAsia="Lucida Sans Unicode" w:cs="Tahoma"/>
          <w:b/>
          <w:bCs/>
          <w:color w:val="000000"/>
          <w:sz w:val="27"/>
          <w:szCs w:val="24"/>
          <w:lang/>
        </w:rPr>
        <w:t xml:space="preserve">по </w:t>
      </w:r>
      <w:r>
        <w:rPr>
          <w:rFonts w:eastAsia="Lucida Sans Unicode" w:cs="Tahoma"/>
          <w:b/>
          <w:bCs/>
          <w:color w:val="000000"/>
          <w:sz w:val="27"/>
          <w:szCs w:val="27"/>
          <w:lang/>
        </w:rPr>
        <w:t>предоставлению</w:t>
      </w:r>
      <w:r>
        <w:rPr>
          <w:rFonts w:eastAsia="Lucida Sans Unicode" w:cs="Tahoma"/>
          <w:color w:val="000000"/>
          <w:sz w:val="24"/>
          <w:szCs w:val="24"/>
          <w:lang/>
        </w:rPr>
        <w:t xml:space="preserve"> </w:t>
      </w:r>
      <w:r>
        <w:rPr>
          <w:rFonts w:eastAsia="Lucida Sans Unicode" w:cs="Tahoma"/>
          <w:b/>
          <w:bCs/>
          <w:color w:val="000000"/>
          <w:sz w:val="27"/>
          <w:szCs w:val="27"/>
          <w:lang/>
        </w:rPr>
        <w:t xml:space="preserve">муниципальной услуги </w:t>
      </w:r>
      <w:bookmarkStart w:id="2" w:name="YANDEX_25"/>
      <w:bookmarkEnd w:id="2"/>
      <w:r>
        <w:rPr>
          <w:rFonts w:eastAsia="Lucida Sans Unicode" w:cs="Tahoma"/>
          <w:b/>
          <w:bCs/>
          <w:color w:val="000000"/>
          <w:sz w:val="27"/>
          <w:szCs w:val="24"/>
          <w:lang w:val="en-US"/>
        </w:rPr>
        <w:t> </w:t>
      </w:r>
      <w:r>
        <w:rPr>
          <w:rFonts w:eastAsia="Lucida Sans Unicode" w:cs="Tahoma"/>
          <w:b/>
          <w:bCs/>
          <w:color w:val="000000"/>
          <w:sz w:val="27"/>
          <w:szCs w:val="27"/>
          <w:lang/>
        </w:rPr>
        <w:t>«</w:t>
      </w:r>
      <w:r>
        <w:rPr>
          <w:rFonts w:eastAsia="Lucida Sans Unicode" w:cs="Tahoma"/>
          <w:b/>
          <w:bCs/>
          <w:color w:val="000000"/>
          <w:sz w:val="27"/>
          <w:szCs w:val="24"/>
          <w:lang/>
        </w:rPr>
        <w:t>Регистрационный</w:t>
      </w:r>
      <w:r>
        <w:rPr>
          <w:rFonts w:eastAsia="Lucida Sans Unicode" w:cs="Tahoma"/>
          <w:b/>
          <w:bCs/>
          <w:color w:val="000000"/>
          <w:sz w:val="27"/>
          <w:szCs w:val="24"/>
          <w:lang w:val="en-US"/>
        </w:rPr>
        <w:t> </w:t>
      </w:r>
      <w:bookmarkStart w:id="3" w:name="YANDEX_27"/>
      <w:bookmarkEnd w:id="3"/>
      <w:r>
        <w:rPr>
          <w:rFonts w:eastAsia="Lucida Sans Unicode" w:cs="Tahoma"/>
          <w:b/>
          <w:bCs/>
          <w:color w:val="000000"/>
          <w:sz w:val="27"/>
          <w:szCs w:val="24"/>
          <w:lang w:val="en-US"/>
        </w:rPr>
        <w:t> </w:t>
      </w:r>
      <w:r>
        <w:rPr>
          <w:rFonts w:eastAsia="Lucida Sans Unicode" w:cs="Tahoma"/>
          <w:b/>
          <w:bCs/>
          <w:color w:val="000000"/>
          <w:sz w:val="27"/>
          <w:szCs w:val="24"/>
          <w:lang/>
        </w:rPr>
        <w:t>учет</w:t>
      </w:r>
      <w:r>
        <w:rPr>
          <w:rFonts w:eastAsia="Lucida Sans Unicode" w:cs="Tahoma"/>
          <w:b/>
          <w:bCs/>
          <w:color w:val="000000"/>
          <w:sz w:val="27"/>
          <w:szCs w:val="24"/>
          <w:lang w:val="en-US"/>
        </w:rPr>
        <w:t> </w:t>
      </w:r>
      <w:r>
        <w:rPr>
          <w:rFonts w:eastAsia="Lucida Sans Unicode" w:cs="Tahoma"/>
          <w:b/>
          <w:bCs/>
          <w:color w:val="000000"/>
          <w:sz w:val="27"/>
          <w:szCs w:val="27"/>
          <w:lang/>
        </w:rPr>
        <w:t xml:space="preserve">   граждан Российской Федерации по месту жительства и по месту пребывания  в пределах сельского поселения Муханово».</w:t>
      </w:r>
    </w:p>
    <w:p w:rsidR="005F07BC" w:rsidRDefault="005F07BC" w:rsidP="005F07BC">
      <w:pPr>
        <w:shd w:val="clear" w:color="auto" w:fill="FFFFFF"/>
        <w:spacing w:before="280" w:after="274" w:line="317" w:lineRule="atLeast"/>
        <w:rPr>
          <w:rFonts w:eastAsia="Lucida Sans Unicode" w:cs="Tahoma"/>
          <w:b/>
          <w:bCs/>
          <w:color w:val="000000"/>
          <w:sz w:val="27"/>
          <w:szCs w:val="27"/>
          <w:lang/>
        </w:rPr>
      </w:pPr>
      <w:r>
        <w:rPr>
          <w:rFonts w:eastAsia="Lucida Sans Unicode" w:cs="Tahoma"/>
          <w:b/>
          <w:bCs/>
          <w:color w:val="000000"/>
          <w:sz w:val="27"/>
          <w:szCs w:val="27"/>
          <w:lang/>
        </w:rPr>
        <w:t xml:space="preserve">                                          </w:t>
      </w:r>
      <w:smartTag w:uri="urn:schemas-microsoft-com:office:smarttags" w:element="place">
        <w:r>
          <w:rPr>
            <w:rFonts w:eastAsia="Lucida Sans Unicode" w:cs="Tahoma"/>
            <w:b/>
            <w:bCs/>
            <w:color w:val="000000"/>
            <w:sz w:val="27"/>
            <w:szCs w:val="27"/>
            <w:lang w:val="en-US"/>
          </w:rPr>
          <w:t>I</w:t>
        </w:r>
        <w:r>
          <w:rPr>
            <w:rFonts w:eastAsia="Lucida Sans Unicode" w:cs="Tahoma"/>
            <w:b/>
            <w:bCs/>
            <w:color w:val="000000"/>
            <w:sz w:val="27"/>
            <w:szCs w:val="27"/>
            <w:lang/>
          </w:rPr>
          <w:t>.</w:t>
        </w:r>
      </w:smartTag>
      <w:r>
        <w:rPr>
          <w:rFonts w:eastAsia="Lucida Sans Unicode" w:cs="Tahoma"/>
          <w:b/>
          <w:bCs/>
          <w:color w:val="000000"/>
          <w:sz w:val="27"/>
          <w:szCs w:val="27"/>
          <w:lang/>
        </w:rPr>
        <w:t xml:space="preserve"> Общие положения</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xml:space="preserve">1.1. </w:t>
      </w:r>
      <w:bookmarkStart w:id="4" w:name="YANDEX_28"/>
      <w:bookmarkEnd w:id="4"/>
      <w:r>
        <w:rPr>
          <w:rFonts w:eastAsia="Lucida Sans Unicode" w:cs="Tahoma"/>
          <w:color w:val="000000"/>
          <w:sz w:val="27"/>
          <w:szCs w:val="24"/>
          <w:lang w:val="en-US"/>
        </w:rPr>
        <w:t> </w:t>
      </w:r>
      <w:r>
        <w:rPr>
          <w:rFonts w:eastAsia="Lucida Sans Unicode" w:cs="Tahoma"/>
          <w:color w:val="000000"/>
          <w:sz w:val="27"/>
          <w:szCs w:val="24"/>
          <w:lang/>
        </w:rPr>
        <w:t>Административный</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5" w:name="YANDEX_29"/>
      <w:bookmarkEnd w:id="5"/>
      <w:r>
        <w:rPr>
          <w:rFonts w:eastAsia="Lucida Sans Unicode" w:cs="Tahoma"/>
          <w:color w:val="000000"/>
          <w:sz w:val="27"/>
          <w:szCs w:val="24"/>
          <w:lang w:val="en-US"/>
        </w:rPr>
        <w:t> </w:t>
      </w:r>
      <w:r>
        <w:rPr>
          <w:rFonts w:eastAsia="Lucida Sans Unicode" w:cs="Tahoma"/>
          <w:color w:val="000000"/>
          <w:sz w:val="27"/>
          <w:szCs w:val="24"/>
          <w:lang/>
        </w:rPr>
        <w:t>регламент</w:t>
      </w:r>
      <w:r>
        <w:rPr>
          <w:rFonts w:eastAsia="Lucida Sans Unicode" w:cs="Tahoma"/>
          <w:color w:val="000000"/>
          <w:sz w:val="27"/>
          <w:szCs w:val="24"/>
          <w:lang w:val="en-US"/>
        </w:rPr>
        <w:t> </w:t>
      </w:r>
      <w:r>
        <w:rPr>
          <w:rFonts w:eastAsia="Lucida Sans Unicode" w:cs="Tahoma"/>
          <w:color w:val="000000"/>
          <w:sz w:val="27"/>
          <w:szCs w:val="27"/>
          <w:lang/>
        </w:rPr>
        <w:t xml:space="preserve"> предоставления Администрацией</w:t>
      </w:r>
      <w:bookmarkStart w:id="6" w:name="YANDEX_30"/>
      <w:bookmarkEnd w:id="6"/>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7" w:name="YANDEX_31"/>
      <w:bookmarkEnd w:id="7"/>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4"/>
          <w:lang/>
        </w:rPr>
        <w:t>Муханово муниципального района Кинель-Черкасский Самарской области</w:t>
      </w:r>
      <w:r>
        <w:rPr>
          <w:rFonts w:eastAsia="Lucida Sans Unicode" w:cs="Tahoma"/>
          <w:color w:val="000000"/>
          <w:sz w:val="27"/>
          <w:szCs w:val="27"/>
          <w:lang/>
        </w:rPr>
        <w:t xml:space="preserve"> муниципальной услуги </w:t>
      </w:r>
      <w:bookmarkStart w:id="8" w:name="YANDEX_32"/>
      <w:bookmarkEnd w:id="8"/>
      <w:r>
        <w:rPr>
          <w:rFonts w:eastAsia="Lucida Sans Unicode" w:cs="Tahoma"/>
          <w:color w:val="000000"/>
          <w:sz w:val="27"/>
          <w:szCs w:val="24"/>
          <w:lang w:val="en-US"/>
        </w:rPr>
        <w:t> </w:t>
      </w:r>
      <w:r>
        <w:rPr>
          <w:rFonts w:eastAsia="Lucida Sans Unicode" w:cs="Tahoma"/>
          <w:color w:val="000000"/>
          <w:sz w:val="27"/>
          <w:szCs w:val="24"/>
          <w:lang/>
        </w:rPr>
        <w:t>по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9" w:name="YANDEX_33"/>
      <w:bookmarkEnd w:id="9"/>
      <w:r>
        <w:rPr>
          <w:rFonts w:eastAsia="Lucida Sans Unicode" w:cs="Tahoma"/>
          <w:color w:val="000000"/>
          <w:sz w:val="27"/>
          <w:szCs w:val="24"/>
          <w:lang w:val="en-US"/>
        </w:rPr>
        <w:t> </w:t>
      </w:r>
      <w:r>
        <w:rPr>
          <w:rFonts w:eastAsia="Lucida Sans Unicode" w:cs="Tahoma"/>
          <w:color w:val="000000"/>
          <w:sz w:val="27"/>
          <w:szCs w:val="24"/>
          <w:lang/>
        </w:rPr>
        <w:t>регистрационному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0" w:name="YANDEX_34"/>
      <w:bookmarkEnd w:id="10"/>
      <w:r>
        <w:rPr>
          <w:rFonts w:eastAsia="Lucida Sans Unicode" w:cs="Tahoma"/>
          <w:color w:val="000000"/>
          <w:sz w:val="27"/>
          <w:szCs w:val="24"/>
          <w:lang w:val="en-US"/>
        </w:rPr>
        <w:t> </w:t>
      </w:r>
      <w:r>
        <w:rPr>
          <w:rFonts w:eastAsia="Lucida Sans Unicode" w:cs="Tahoma"/>
          <w:color w:val="000000"/>
          <w:sz w:val="27"/>
          <w:szCs w:val="24"/>
          <w:lang/>
        </w:rPr>
        <w:t>учету</w:t>
      </w:r>
      <w:r>
        <w:rPr>
          <w:rFonts w:eastAsia="Lucida Sans Unicode" w:cs="Tahoma"/>
          <w:color w:val="000000"/>
          <w:sz w:val="27"/>
          <w:szCs w:val="24"/>
          <w:lang w:val="en-US"/>
        </w:rPr>
        <w:t> </w:t>
      </w:r>
      <w:r>
        <w:rPr>
          <w:rFonts w:eastAsia="Lucida Sans Unicode" w:cs="Tahoma"/>
          <w:color w:val="000000"/>
          <w:sz w:val="27"/>
          <w:szCs w:val="27"/>
          <w:lang/>
        </w:rPr>
        <w:t xml:space="preserve"> граждан Российской Федерации по месту жительства и по месту пребывания в пределах  сельского поселения (далее – </w:t>
      </w:r>
      <w:bookmarkStart w:id="11" w:name="YANDEX_35"/>
      <w:bookmarkEnd w:id="11"/>
      <w:r>
        <w:rPr>
          <w:rFonts w:eastAsia="Lucida Sans Unicode" w:cs="Tahoma"/>
          <w:color w:val="000000"/>
          <w:sz w:val="27"/>
          <w:szCs w:val="24"/>
          <w:lang w:val="en-US"/>
        </w:rPr>
        <w:t> </w:t>
      </w:r>
      <w:r>
        <w:rPr>
          <w:rFonts w:eastAsia="Lucida Sans Unicode" w:cs="Tahoma"/>
          <w:color w:val="000000"/>
          <w:sz w:val="27"/>
          <w:szCs w:val="24"/>
          <w:lang/>
        </w:rPr>
        <w:t>Административный</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2" w:name="YANDEX_36"/>
      <w:bookmarkEnd w:id="12"/>
      <w:r>
        <w:rPr>
          <w:rFonts w:eastAsia="Lucida Sans Unicode" w:cs="Tahoma"/>
          <w:color w:val="000000"/>
          <w:sz w:val="27"/>
          <w:szCs w:val="24"/>
          <w:lang w:val="en-US"/>
        </w:rPr>
        <w:t> </w:t>
      </w:r>
      <w:r>
        <w:rPr>
          <w:rFonts w:eastAsia="Lucida Sans Unicode" w:cs="Tahoma"/>
          <w:color w:val="000000"/>
          <w:sz w:val="27"/>
          <w:szCs w:val="24"/>
          <w:lang/>
        </w:rPr>
        <w:t>регламент</w:t>
      </w:r>
      <w:r>
        <w:rPr>
          <w:rFonts w:eastAsia="Lucida Sans Unicode" w:cs="Tahoma"/>
          <w:color w:val="000000"/>
          <w:sz w:val="27"/>
          <w:szCs w:val="24"/>
          <w:lang w:val="en-US"/>
        </w:rPr>
        <w:t> </w:t>
      </w:r>
      <w:r>
        <w:rPr>
          <w:rFonts w:eastAsia="Lucida Sans Unicode" w:cs="Tahoma"/>
          <w:color w:val="000000"/>
          <w:sz w:val="27"/>
          <w:szCs w:val="27"/>
          <w:lang/>
        </w:rPr>
        <w:t xml:space="preserve">) разработан в целях повышения качества исполнения и доступности результатов предоставления муниципальной услуги </w:t>
      </w:r>
      <w:bookmarkStart w:id="13" w:name="YANDEX_37"/>
      <w:bookmarkEnd w:id="13"/>
      <w:r>
        <w:rPr>
          <w:rFonts w:eastAsia="Lucida Sans Unicode" w:cs="Tahoma"/>
          <w:color w:val="000000"/>
          <w:sz w:val="27"/>
          <w:szCs w:val="24"/>
          <w:lang w:val="en-US"/>
        </w:rPr>
        <w:t> </w:t>
      </w:r>
      <w:r>
        <w:rPr>
          <w:rFonts w:eastAsia="Lucida Sans Unicode" w:cs="Tahoma"/>
          <w:color w:val="000000"/>
          <w:sz w:val="27"/>
          <w:szCs w:val="24"/>
          <w:lang/>
        </w:rPr>
        <w:t>по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4" w:name="YANDEX_38"/>
      <w:bookmarkEnd w:id="14"/>
      <w:r>
        <w:rPr>
          <w:rFonts w:eastAsia="Lucida Sans Unicode" w:cs="Tahoma"/>
          <w:color w:val="000000"/>
          <w:sz w:val="27"/>
          <w:szCs w:val="24"/>
          <w:lang w:val="en-US"/>
        </w:rPr>
        <w:t> </w:t>
      </w:r>
      <w:r>
        <w:rPr>
          <w:rFonts w:eastAsia="Lucida Sans Unicode" w:cs="Tahoma"/>
          <w:color w:val="000000"/>
          <w:sz w:val="27"/>
          <w:szCs w:val="24"/>
          <w:lang/>
        </w:rPr>
        <w:t>регистрационному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5" w:name="YANDEX_39"/>
      <w:bookmarkEnd w:id="15"/>
      <w:r>
        <w:rPr>
          <w:rFonts w:eastAsia="Lucida Sans Unicode" w:cs="Tahoma"/>
          <w:color w:val="000000"/>
          <w:sz w:val="27"/>
          <w:szCs w:val="24"/>
          <w:lang w:val="en-US"/>
        </w:rPr>
        <w:t> </w:t>
      </w:r>
      <w:r>
        <w:rPr>
          <w:rFonts w:eastAsia="Lucida Sans Unicode" w:cs="Tahoma"/>
          <w:color w:val="000000"/>
          <w:sz w:val="27"/>
          <w:szCs w:val="24"/>
          <w:lang/>
        </w:rPr>
        <w:t>учету</w:t>
      </w:r>
      <w:r>
        <w:rPr>
          <w:rFonts w:eastAsia="Lucida Sans Unicode" w:cs="Tahoma"/>
          <w:color w:val="000000"/>
          <w:sz w:val="27"/>
          <w:szCs w:val="24"/>
          <w:lang w:val="en-US"/>
        </w:rPr>
        <w:t> </w:t>
      </w:r>
      <w:r>
        <w:rPr>
          <w:rFonts w:eastAsia="Lucida Sans Unicode" w:cs="Tahoma"/>
          <w:color w:val="000000"/>
          <w:sz w:val="27"/>
          <w:szCs w:val="27"/>
          <w:lang/>
        </w:rPr>
        <w:t xml:space="preserve"> граждан Российской Федерации по месту жительства  и по месту пребывания в пределах  сельского поселения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w:t>
      </w:r>
      <w:bookmarkStart w:id="16" w:name="YANDEX_40"/>
      <w:bookmarkEnd w:id="16"/>
      <w:r>
        <w:rPr>
          <w:rFonts w:eastAsia="Lucida Sans Unicode" w:cs="Tahoma"/>
          <w:color w:val="000000"/>
          <w:sz w:val="27"/>
          <w:szCs w:val="24"/>
          <w:lang w:val="en-US"/>
        </w:rPr>
        <w:t> </w:t>
      </w:r>
      <w:r>
        <w:rPr>
          <w:rFonts w:eastAsia="Lucida Sans Unicode" w:cs="Tahoma"/>
          <w:color w:val="000000"/>
          <w:sz w:val="27"/>
          <w:szCs w:val="24"/>
          <w:lang/>
        </w:rPr>
        <w:t>Административные</w:t>
      </w:r>
      <w:r>
        <w:rPr>
          <w:rFonts w:eastAsia="Lucida Sans Unicode" w:cs="Tahoma"/>
          <w:color w:val="000000"/>
          <w:sz w:val="27"/>
          <w:szCs w:val="24"/>
          <w:lang w:val="en-US"/>
        </w:rPr>
        <w:t> </w:t>
      </w:r>
      <w:r>
        <w:rPr>
          <w:rFonts w:eastAsia="Lucida Sans Unicode" w:cs="Tahoma"/>
          <w:color w:val="000000"/>
          <w:sz w:val="27"/>
          <w:szCs w:val="27"/>
          <w:lang/>
        </w:rPr>
        <w:t xml:space="preserve"> процедуры) при предоставлении муниципальной услуги. </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1.2. Получателями муниципальной услуги (далее – заявители) являются граждане Российской Федерации.</w:t>
      </w:r>
    </w:p>
    <w:p w:rsidR="005F07BC" w:rsidRDefault="005F07BC" w:rsidP="005F07BC">
      <w:pPr>
        <w:spacing w:before="280"/>
        <w:ind w:firstLine="720"/>
        <w:jc w:val="center"/>
        <w:rPr>
          <w:rFonts w:eastAsia="Lucida Sans Unicode" w:cs="Tahoma"/>
          <w:b/>
          <w:bCs/>
          <w:color w:val="000000"/>
          <w:sz w:val="27"/>
          <w:szCs w:val="27"/>
          <w:lang/>
        </w:rPr>
      </w:pPr>
      <w:r>
        <w:rPr>
          <w:rFonts w:eastAsia="Lucida Sans Unicode" w:cs="Tahoma"/>
          <w:b/>
          <w:bCs/>
          <w:color w:val="000000"/>
          <w:sz w:val="27"/>
          <w:szCs w:val="27"/>
          <w:lang w:val="en-US"/>
        </w:rPr>
        <w:t>II</w:t>
      </w:r>
      <w:r>
        <w:rPr>
          <w:rFonts w:eastAsia="Lucida Sans Unicode" w:cs="Tahoma"/>
          <w:b/>
          <w:bCs/>
          <w:color w:val="000000"/>
          <w:sz w:val="27"/>
          <w:szCs w:val="27"/>
          <w:lang/>
        </w:rPr>
        <w:t>. Стандарт предоставления муниципальной услуги</w:t>
      </w:r>
    </w:p>
    <w:p w:rsidR="005F07BC" w:rsidRDefault="005F07BC" w:rsidP="005F07BC">
      <w:pPr>
        <w:ind w:firstLine="720"/>
        <w:rPr>
          <w:rFonts w:eastAsia="Lucida Sans Unicode" w:cs="Tahoma"/>
          <w:b/>
          <w:bCs/>
          <w:color w:val="000000"/>
          <w:sz w:val="27"/>
          <w:szCs w:val="27"/>
          <w:lang/>
        </w:rPr>
      </w:pPr>
      <w:r>
        <w:rPr>
          <w:rFonts w:eastAsia="Lucida Sans Unicode" w:cs="Tahoma"/>
          <w:b/>
          <w:bCs/>
          <w:color w:val="000000"/>
          <w:sz w:val="27"/>
          <w:szCs w:val="27"/>
          <w:lang/>
        </w:rPr>
        <w:t>2.1. Наименование муниципальной услуги</w:t>
      </w:r>
    </w:p>
    <w:bookmarkStart w:id="17" w:name="YANDEX_41"/>
    <w:bookmarkEnd w:id="17"/>
    <w:p w:rsidR="005F07BC" w:rsidRDefault="005F07BC" w:rsidP="005F07BC">
      <w:pPr>
        <w:spacing w:before="280"/>
        <w:rPr>
          <w:rFonts w:eastAsia="Lucida Sans Unicode" w:cs="Tahoma"/>
          <w:color w:val="000000"/>
          <w:sz w:val="27"/>
          <w:szCs w:val="27"/>
          <w:lang/>
        </w:rPr>
      </w:pPr>
      <w:r>
        <w:fldChar w:fldCharType="begin"/>
      </w:r>
      <w:r>
        <w:instrText xml:space="preserve"> HYPERLINK "http://hghltd.yandex.net/yandbtm?text=Административный регламент по регистрационному учету в сельских поселениях&amp;url=http%3A%2F%2Fadm-gruzino.ru%2Ffiles%2Fany%2Fpost_adm%2F2011%2Fpa_69_26082011.doc&amp;fmode=envelope&amp;lr=11137&amp;l10n=ru&amp;mime=doc&amp;sign=a485e8f0be2413ac1a373b21993a6b2d&amp;keyno=0" \l "YANDEX_40"</w:instrText>
      </w:r>
      <w:r>
        <w:fldChar w:fldCharType="separate"/>
      </w:r>
      <w:r>
        <w:fldChar w:fldCharType="end"/>
      </w:r>
      <w:r>
        <w:rPr>
          <w:rFonts w:eastAsia="Lucida Sans Unicode" w:cs="Tahoma"/>
          <w:color w:val="000000"/>
          <w:sz w:val="27"/>
          <w:szCs w:val="24"/>
          <w:lang w:val="en-US"/>
        </w:rPr>
        <w:t> </w:t>
      </w:r>
      <w:r>
        <w:rPr>
          <w:rFonts w:eastAsia="Lucida Sans Unicode" w:cs="Tahoma"/>
          <w:color w:val="000000"/>
          <w:sz w:val="27"/>
          <w:szCs w:val="24"/>
          <w:lang/>
        </w:rPr>
        <w:t>Регистрационный</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8" w:name="YANDEX_42"/>
      <w:bookmarkEnd w:id="18"/>
      <w:r>
        <w:rPr>
          <w:rFonts w:eastAsia="Lucida Sans Unicode" w:cs="Tahoma"/>
          <w:color w:val="000000"/>
          <w:sz w:val="27"/>
          <w:szCs w:val="24"/>
          <w:lang w:val="en-US"/>
        </w:rPr>
        <w:t> </w:t>
      </w:r>
      <w:r>
        <w:rPr>
          <w:rFonts w:eastAsia="Lucida Sans Unicode" w:cs="Tahoma"/>
          <w:color w:val="000000"/>
          <w:sz w:val="27"/>
          <w:szCs w:val="24"/>
          <w:lang/>
        </w:rPr>
        <w:t>учет</w:t>
      </w:r>
      <w:r>
        <w:rPr>
          <w:rFonts w:eastAsia="Lucida Sans Unicode" w:cs="Tahoma"/>
          <w:color w:val="000000"/>
          <w:sz w:val="27"/>
          <w:szCs w:val="24"/>
          <w:lang w:val="en-US"/>
        </w:rPr>
        <w:t> </w:t>
      </w:r>
      <w:r>
        <w:rPr>
          <w:rFonts w:eastAsia="Lucida Sans Unicode" w:cs="Tahoma"/>
          <w:color w:val="000000"/>
          <w:sz w:val="27"/>
          <w:szCs w:val="27"/>
          <w:lang/>
        </w:rPr>
        <w:t xml:space="preserve"> граждан Российской Федерации по месту жительства и по месту пребывания  в пределах  сельского поселения Муханово муниципального района Кинель-Черкасский Самарской области..</w:t>
      </w:r>
    </w:p>
    <w:p w:rsidR="005F07BC" w:rsidRDefault="005F07BC" w:rsidP="005F07BC">
      <w:pPr>
        <w:spacing w:before="115" w:after="115"/>
        <w:ind w:firstLine="720"/>
        <w:rPr>
          <w:rFonts w:eastAsia="Lucida Sans Unicode" w:cs="Tahoma"/>
          <w:b/>
          <w:bCs/>
          <w:color w:val="000000"/>
          <w:sz w:val="27"/>
          <w:szCs w:val="27"/>
          <w:lang/>
        </w:rPr>
      </w:pPr>
      <w:r>
        <w:rPr>
          <w:rFonts w:eastAsia="Lucida Sans Unicode" w:cs="Tahoma"/>
          <w:b/>
          <w:bCs/>
          <w:color w:val="000000"/>
          <w:sz w:val="27"/>
          <w:szCs w:val="27"/>
          <w:lang/>
        </w:rPr>
        <w:t xml:space="preserve">2.2. Наименование органа местного самоуправления, предоставляющего муниципальную услугу </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2.2.1. Муниципальная услуга предоставляется Администрацией сельского поселения Муханово муниципального района Кинель-Черкасский Самарской </w:t>
      </w:r>
      <w:r>
        <w:rPr>
          <w:rFonts w:eastAsia="Lucida Sans Unicode" w:cs="Tahoma"/>
          <w:color w:val="000000"/>
          <w:sz w:val="27"/>
          <w:szCs w:val="27"/>
          <w:lang/>
        </w:rPr>
        <w:lastRenderedPageBreak/>
        <w:t xml:space="preserve">области </w:t>
      </w:r>
      <w:bookmarkStart w:id="19" w:name="YANDEX_43"/>
      <w:bookmarkEnd w:id="19"/>
      <w:r>
        <w:rPr>
          <w:rFonts w:eastAsia="Lucida Sans Unicode" w:cs="Tahoma"/>
          <w:color w:val="000000"/>
          <w:sz w:val="27"/>
          <w:szCs w:val="24"/>
          <w:lang/>
        </w:rPr>
        <w:t>.</w:t>
      </w:r>
      <w:r>
        <w:rPr>
          <w:rFonts w:eastAsia="Lucida Sans Unicode" w:cs="Tahoma"/>
          <w:color w:val="000000"/>
          <w:sz w:val="27"/>
          <w:szCs w:val="27"/>
          <w:lang/>
        </w:rPr>
        <w:t xml:space="preserve"> Предоставление муниципальной услуги осуществляется  инспектором ВУС сельского поселения Муханово.</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2.2.2. Информация о местах нахождения, графике работы, адресах электронной почты и номерах телефонов для справок (консультаций) Администрации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20" w:name="YANDEX_48"/>
      <w:bookmarkEnd w:id="20"/>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Муханово и  инспектора ВУС непосредственно предоставляющего муниципальную услугу, размещается: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в информационно-телекоммуникационных сетях общего пользования (в том числе в реестре муниципальных услуг);</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на информационных стендах непосредственно в местах предоставления услуги;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в средствах массовой информации.</w:t>
      </w:r>
    </w:p>
    <w:p w:rsidR="005F07BC" w:rsidRDefault="005F07BC" w:rsidP="005F07BC">
      <w:pPr>
        <w:spacing w:before="280"/>
        <w:ind w:firstLine="720"/>
        <w:rPr>
          <w:rFonts w:eastAsia="Lucida Sans Unicode" w:cs="Tahoma"/>
          <w:color w:val="000000"/>
          <w:sz w:val="24"/>
          <w:szCs w:val="24"/>
          <w:lang/>
        </w:rPr>
      </w:pPr>
    </w:p>
    <w:p w:rsidR="005F07BC" w:rsidRDefault="005F07BC" w:rsidP="005F07BC">
      <w:pPr>
        <w:spacing w:before="115" w:after="115"/>
        <w:ind w:firstLine="720"/>
        <w:rPr>
          <w:rFonts w:eastAsia="Lucida Sans Unicode" w:cs="Tahoma"/>
          <w:b/>
          <w:bCs/>
          <w:color w:val="000000"/>
          <w:sz w:val="27"/>
          <w:szCs w:val="27"/>
          <w:lang/>
        </w:rPr>
      </w:pPr>
      <w:r>
        <w:rPr>
          <w:rFonts w:eastAsia="Lucida Sans Unicode" w:cs="Tahoma"/>
          <w:b/>
          <w:bCs/>
          <w:color w:val="000000"/>
          <w:sz w:val="27"/>
          <w:szCs w:val="27"/>
          <w:lang/>
        </w:rPr>
        <w:t>2.3. Результат предоставления муниципальной услуги</w:t>
      </w:r>
    </w:p>
    <w:p w:rsidR="005F07BC" w:rsidRDefault="005F07BC" w:rsidP="005F07BC">
      <w:pPr>
        <w:spacing w:before="280"/>
        <w:ind w:firstLine="706"/>
        <w:rPr>
          <w:rFonts w:eastAsia="Lucida Sans Unicode" w:cs="Tahoma"/>
          <w:color w:val="000000"/>
          <w:sz w:val="27"/>
          <w:szCs w:val="27"/>
          <w:lang/>
        </w:rPr>
      </w:pPr>
      <w:r>
        <w:rPr>
          <w:rFonts w:eastAsia="Lucida Sans Unicode" w:cs="Tahoma"/>
          <w:color w:val="000000"/>
          <w:sz w:val="27"/>
          <w:szCs w:val="27"/>
          <w:lang/>
        </w:rPr>
        <w:t>Конечными результатами предоставления муниципальной услуги являются: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-получение гражданином свидетельства о регистрации по месту пребывания установленной формы;</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получение гражданином свидетельства о регистрации по месту жительства установленной формы;</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проставление в документе, удостоверяющем личность гражданина, отметки о регистрации по месту жительства установленной формы;</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 снятие гражданина с </w:t>
      </w:r>
      <w:bookmarkStart w:id="21" w:name="YANDEX_51"/>
      <w:bookmarkEnd w:id="21"/>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22" w:name="YANDEX_52"/>
      <w:bookmarkEnd w:id="22"/>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 проставление в документе, удостоверяющем личность гражданина, отметки о снятии с </w:t>
      </w:r>
      <w:bookmarkStart w:id="23" w:name="YANDEX_53"/>
      <w:bookmarkEnd w:id="23"/>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24" w:name="YANDEX_54"/>
      <w:bookmarkEnd w:id="24"/>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w:t>
      </w:r>
    </w:p>
    <w:p w:rsidR="005F07BC" w:rsidRDefault="005F07BC" w:rsidP="005F07BC">
      <w:pPr>
        <w:spacing w:before="280"/>
        <w:ind w:firstLine="720"/>
        <w:rPr>
          <w:rFonts w:eastAsia="Lucida Sans Unicode" w:cs="Tahoma"/>
          <w:color w:val="000000"/>
          <w:sz w:val="24"/>
          <w:szCs w:val="24"/>
          <w:lang/>
        </w:rPr>
      </w:pPr>
    </w:p>
    <w:p w:rsidR="005F07BC" w:rsidRDefault="005F07BC" w:rsidP="005F07BC">
      <w:pPr>
        <w:spacing w:before="115" w:after="115"/>
        <w:ind w:firstLine="720"/>
        <w:rPr>
          <w:rFonts w:eastAsia="Lucida Sans Unicode" w:cs="Tahoma"/>
          <w:b/>
          <w:bCs/>
          <w:color w:val="000000"/>
          <w:sz w:val="27"/>
          <w:szCs w:val="27"/>
          <w:lang/>
        </w:rPr>
      </w:pPr>
      <w:r>
        <w:rPr>
          <w:rFonts w:eastAsia="Lucida Sans Unicode" w:cs="Tahoma"/>
          <w:b/>
          <w:bCs/>
          <w:color w:val="000000"/>
          <w:sz w:val="27"/>
          <w:szCs w:val="27"/>
          <w:lang/>
        </w:rPr>
        <w:t xml:space="preserve">       2.4. Сроки предоставления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Общий срок предоставления муниципальной услуги не превышает 3-х рабочих дней.</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xml:space="preserve">Сроки прохождения отдельных </w:t>
      </w:r>
      <w:bookmarkStart w:id="25" w:name="YANDEX_55"/>
      <w:bookmarkEnd w:id="25"/>
      <w:r>
        <w:rPr>
          <w:rFonts w:eastAsia="Lucida Sans Unicode" w:cs="Tahoma"/>
          <w:color w:val="000000"/>
          <w:sz w:val="27"/>
          <w:szCs w:val="24"/>
          <w:lang w:val="en-US"/>
        </w:rPr>
        <w:t> </w:t>
      </w:r>
      <w:r>
        <w:rPr>
          <w:rFonts w:eastAsia="Lucida Sans Unicode" w:cs="Tahoma"/>
          <w:color w:val="000000"/>
          <w:sz w:val="27"/>
          <w:szCs w:val="24"/>
          <w:lang/>
        </w:rPr>
        <w:t>административных</w:t>
      </w:r>
      <w:r>
        <w:rPr>
          <w:rFonts w:eastAsia="Lucida Sans Unicode" w:cs="Tahoma"/>
          <w:color w:val="000000"/>
          <w:sz w:val="27"/>
          <w:szCs w:val="24"/>
          <w:lang w:val="en-US"/>
        </w:rPr>
        <w:t> </w:t>
      </w:r>
      <w:r>
        <w:rPr>
          <w:rFonts w:eastAsia="Lucida Sans Unicode" w:cs="Tahoma"/>
          <w:color w:val="000000"/>
          <w:sz w:val="27"/>
          <w:szCs w:val="27"/>
          <w:lang/>
        </w:rPr>
        <w:t xml:space="preserve"> процедур предоставления муниципальной услуги приведены в разделе  </w:t>
      </w:r>
      <w:r>
        <w:rPr>
          <w:rFonts w:eastAsia="Lucida Sans Unicode" w:cs="Tahoma"/>
          <w:color w:val="000000"/>
          <w:sz w:val="27"/>
          <w:szCs w:val="27"/>
          <w:lang w:val="en-US"/>
        </w:rPr>
        <w:t>III</w:t>
      </w:r>
      <w:r>
        <w:rPr>
          <w:rFonts w:eastAsia="Lucida Sans Unicode" w:cs="Tahoma"/>
          <w:color w:val="000000"/>
          <w:sz w:val="27"/>
          <w:szCs w:val="27"/>
          <w:lang/>
        </w:rPr>
        <w:t>. «</w:t>
      </w:r>
      <w:bookmarkStart w:id="26" w:name="YANDEX_56"/>
      <w:bookmarkEnd w:id="26"/>
      <w:r>
        <w:rPr>
          <w:rFonts w:eastAsia="Lucida Sans Unicode" w:cs="Tahoma"/>
          <w:color w:val="000000"/>
          <w:sz w:val="27"/>
          <w:szCs w:val="24"/>
          <w:lang w:val="en-US"/>
        </w:rPr>
        <w:t> </w:t>
      </w:r>
      <w:r>
        <w:rPr>
          <w:rFonts w:eastAsia="Lucida Sans Unicode" w:cs="Tahoma"/>
          <w:color w:val="000000"/>
          <w:sz w:val="27"/>
          <w:szCs w:val="24"/>
          <w:lang/>
        </w:rPr>
        <w:t>Административные</w:t>
      </w:r>
      <w:r>
        <w:rPr>
          <w:rFonts w:eastAsia="Lucida Sans Unicode" w:cs="Tahoma"/>
          <w:color w:val="000000"/>
          <w:sz w:val="27"/>
          <w:szCs w:val="24"/>
          <w:lang w:val="en-US"/>
        </w:rPr>
        <w:t> </w:t>
      </w:r>
      <w:r>
        <w:rPr>
          <w:rFonts w:eastAsia="Lucida Sans Unicode" w:cs="Tahoma"/>
          <w:color w:val="000000"/>
          <w:sz w:val="27"/>
          <w:szCs w:val="27"/>
          <w:lang/>
        </w:rPr>
        <w:t xml:space="preserve"> процедуры».</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ind w:firstLine="720"/>
        <w:rPr>
          <w:rFonts w:eastAsia="Lucida Sans Unicode" w:cs="Tahoma"/>
          <w:b/>
          <w:bCs/>
          <w:color w:val="000000"/>
          <w:sz w:val="27"/>
          <w:szCs w:val="27"/>
          <w:lang/>
        </w:rPr>
      </w:pPr>
      <w:r>
        <w:rPr>
          <w:rFonts w:eastAsia="Lucida Sans Unicode" w:cs="Tahoma"/>
          <w:b/>
          <w:bCs/>
          <w:color w:val="000000"/>
          <w:sz w:val="27"/>
          <w:szCs w:val="27"/>
          <w:lang/>
        </w:rPr>
        <w:lastRenderedPageBreak/>
        <w:t>2.5. Правовые основания для предоставления муниципальной услуги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Предоставление муниципальной услуги осуществляется в соответствии со следующими нормативными правовыми актами: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Конституцией Российской Федерации, Законом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Указом Президента Российской Федерации от 19 июля 2004 г. № 928 "Вопросы Федеральной миграционной службы", постановлением Правительства Российской Федерации от 17 июля 1995 г. № 713 "Об утверждении Правил регистрации и снятия граждан Российской Федерации с </w:t>
      </w:r>
      <w:bookmarkStart w:id="27" w:name="YANDEX_57"/>
      <w:bookmarkEnd w:id="27"/>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28" w:name="YANDEX_58"/>
      <w:bookmarkEnd w:id="28"/>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и по месту жительства в пределах Российской Федерации и Перечня должностных лиц, ответственных за регистрацию". Жилищным кодексом Российской Федерации, Гражданским кодексом Российской Федерации, Семейным кодексом Российской Федерации, Федеральным законом от 21 июля 1997 г. № 122-ФЗ "О государственной регистрации прав на недвижимое имущество и сделок с ним", Федеральным законом от 28 марта 1998 г. № 53-ФЗ "О воинской обязанности и военной службе», Федеральным законом от 2 мая 2006 г. № 59-ФЗ "О порядке рассмотрения обращений граждан Российской Федерации", Федеральным законом от 27 июля 2006 г. № 152-ФЗ "О персональных данных",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r>
        <w:rPr>
          <w:rFonts w:eastAsia="Lucida Sans Unicode" w:cs="Tahoma"/>
          <w:i/>
          <w:iCs/>
          <w:color w:val="000000"/>
          <w:sz w:val="27"/>
          <w:szCs w:val="27"/>
          <w:lang/>
        </w:rPr>
        <w:t xml:space="preserve"> </w:t>
      </w:r>
      <w:r>
        <w:rPr>
          <w:rFonts w:eastAsia="Lucida Sans Unicode" w:cs="Tahoma"/>
          <w:color w:val="000000"/>
          <w:sz w:val="27"/>
          <w:szCs w:val="27"/>
          <w:lang/>
        </w:rPr>
        <w:t xml:space="preserve">постановлением Правительства Российской Федерации от 27 ноября 2006 г. № 719 г. "Об утверждении Положения о воинском </w:t>
      </w:r>
      <w:bookmarkStart w:id="29" w:name="YANDEX_59"/>
      <w:bookmarkEnd w:id="29"/>
      <w:r>
        <w:rPr>
          <w:rFonts w:eastAsia="Lucida Sans Unicode" w:cs="Tahoma"/>
          <w:color w:val="000000"/>
          <w:sz w:val="27"/>
          <w:szCs w:val="24"/>
          <w:lang w:val="en-US"/>
        </w:rPr>
        <w:t> </w:t>
      </w:r>
      <w:r>
        <w:rPr>
          <w:rFonts w:eastAsia="Lucida Sans Unicode" w:cs="Tahoma"/>
          <w:color w:val="000000"/>
          <w:sz w:val="27"/>
          <w:szCs w:val="24"/>
          <w:lang/>
        </w:rPr>
        <w:t>учете</w:t>
      </w:r>
      <w:r>
        <w:rPr>
          <w:rFonts w:eastAsia="Lucida Sans Unicode" w:cs="Tahoma"/>
          <w:color w:val="000000"/>
          <w:sz w:val="27"/>
          <w:szCs w:val="24"/>
          <w:lang w:val="en-US"/>
        </w:rPr>
        <w:t> </w:t>
      </w:r>
      <w:r>
        <w:rPr>
          <w:rFonts w:eastAsia="Lucida Sans Unicode" w:cs="Tahoma"/>
          <w:color w:val="000000"/>
          <w:sz w:val="27"/>
          <w:szCs w:val="27"/>
          <w:lang/>
        </w:rPr>
        <w:t xml:space="preserve">», Уставом </w:t>
      </w:r>
      <w:bookmarkStart w:id="30" w:name="YANDEX_60"/>
      <w:bookmarkEnd w:id="30"/>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31" w:name="YANDEX_61"/>
      <w:bookmarkEnd w:id="31"/>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4"/>
          <w:lang/>
        </w:rPr>
        <w:t xml:space="preserve"> Муханово муниципального района Кинель-Черкасский Самарской области</w:t>
      </w:r>
      <w:r>
        <w:rPr>
          <w:rFonts w:eastAsia="Lucida Sans Unicode" w:cs="Tahoma"/>
          <w:color w:val="000000"/>
          <w:sz w:val="27"/>
          <w:szCs w:val="27"/>
          <w:lang/>
        </w:rPr>
        <w:t xml:space="preserve">, настоящим </w:t>
      </w:r>
      <w:bookmarkStart w:id="32" w:name="YANDEX_62"/>
      <w:bookmarkEnd w:id="32"/>
      <w:r>
        <w:rPr>
          <w:rFonts w:eastAsia="Lucida Sans Unicode" w:cs="Tahoma"/>
          <w:color w:val="000000"/>
          <w:sz w:val="27"/>
          <w:szCs w:val="24"/>
          <w:lang w:val="en-US"/>
        </w:rPr>
        <w:t> </w:t>
      </w:r>
      <w:r>
        <w:rPr>
          <w:rFonts w:eastAsia="Lucida Sans Unicode" w:cs="Tahoma"/>
          <w:color w:val="000000"/>
          <w:sz w:val="27"/>
          <w:szCs w:val="24"/>
          <w:lang/>
        </w:rPr>
        <w:t>Административным</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33" w:name="YANDEX_63"/>
      <w:bookmarkEnd w:id="33"/>
      <w:r>
        <w:rPr>
          <w:rFonts w:eastAsia="Lucida Sans Unicode" w:cs="Tahoma"/>
          <w:color w:val="000000"/>
          <w:sz w:val="27"/>
          <w:szCs w:val="24"/>
          <w:lang w:val="en-US"/>
        </w:rPr>
        <w:t> </w:t>
      </w:r>
      <w:r>
        <w:rPr>
          <w:rFonts w:eastAsia="Lucida Sans Unicode" w:cs="Tahoma"/>
          <w:color w:val="000000"/>
          <w:sz w:val="27"/>
          <w:szCs w:val="24"/>
          <w:lang/>
        </w:rPr>
        <w:t>регламентом</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40" w:line="317" w:lineRule="atLeast"/>
        <w:rPr>
          <w:rFonts w:eastAsia="Lucida Sans Unicode" w:cs="Tahoma"/>
          <w:color w:val="000000"/>
          <w:sz w:val="24"/>
          <w:szCs w:val="24"/>
          <w:lang/>
        </w:rPr>
      </w:pPr>
    </w:p>
    <w:p w:rsidR="005F07BC" w:rsidRDefault="005F07BC" w:rsidP="005F07BC">
      <w:pPr>
        <w:shd w:val="clear" w:color="auto" w:fill="FFFFFF"/>
        <w:spacing w:before="280" w:after="274" w:line="317" w:lineRule="atLeast"/>
        <w:jc w:val="center"/>
        <w:rPr>
          <w:rFonts w:eastAsia="Lucida Sans Unicode" w:cs="Tahoma"/>
          <w:b/>
          <w:bCs/>
          <w:color w:val="000000"/>
          <w:sz w:val="27"/>
          <w:szCs w:val="27"/>
          <w:lang/>
        </w:rPr>
      </w:pPr>
      <w:r>
        <w:rPr>
          <w:rFonts w:eastAsia="Lucida Sans Unicode" w:cs="Tahoma"/>
          <w:b/>
          <w:bCs/>
          <w:color w:val="000000"/>
          <w:sz w:val="27"/>
          <w:szCs w:val="27"/>
          <w:lang/>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F07BC" w:rsidRDefault="005F07BC" w:rsidP="005F07BC">
      <w:pPr>
        <w:shd w:val="clear" w:color="auto" w:fill="FFFFFF"/>
        <w:spacing w:before="280" w:after="274"/>
        <w:rPr>
          <w:rFonts w:eastAsia="Lucida Sans Unicode" w:cs="Tahoma"/>
          <w:color w:val="000000"/>
          <w:sz w:val="27"/>
          <w:szCs w:val="27"/>
          <w:lang/>
        </w:rPr>
      </w:pPr>
      <w:r>
        <w:rPr>
          <w:rFonts w:eastAsia="Lucida Sans Unicode" w:cs="Tahoma"/>
          <w:color w:val="000000"/>
          <w:sz w:val="27"/>
          <w:szCs w:val="27"/>
          <w:lang/>
        </w:rPr>
        <w:t>2.6.1. Для регистрации по месту пребывания гражданин представляет инспектору ВУС:</w:t>
      </w:r>
    </w:p>
    <w:p w:rsidR="005F07BC" w:rsidRDefault="005F07BC" w:rsidP="005F07BC">
      <w:pPr>
        <w:shd w:val="clear" w:color="auto" w:fill="FFFFFF"/>
        <w:spacing w:before="280" w:after="274"/>
        <w:rPr>
          <w:rFonts w:eastAsia="Lucida Sans Unicode" w:cs="Tahoma"/>
          <w:color w:val="000000"/>
          <w:sz w:val="27"/>
          <w:szCs w:val="27"/>
          <w:lang/>
        </w:rPr>
      </w:pPr>
      <w:r>
        <w:rPr>
          <w:rFonts w:eastAsia="Lucida Sans Unicode" w:cs="Tahoma"/>
          <w:color w:val="000000"/>
          <w:sz w:val="27"/>
          <w:szCs w:val="27"/>
          <w:lang/>
        </w:rPr>
        <w:t>-документ, удостоверяющий личность;</w:t>
      </w:r>
    </w:p>
    <w:p w:rsidR="005F07BC" w:rsidRDefault="005F07BC" w:rsidP="005F07BC">
      <w:pPr>
        <w:shd w:val="clear" w:color="auto" w:fill="FFFFFF"/>
        <w:spacing w:before="280" w:after="274"/>
        <w:rPr>
          <w:rFonts w:eastAsia="Lucida Sans Unicode" w:cs="Tahoma"/>
          <w:color w:val="000000"/>
          <w:sz w:val="27"/>
          <w:szCs w:val="27"/>
          <w:lang/>
        </w:rPr>
      </w:pPr>
      <w:r>
        <w:rPr>
          <w:rFonts w:eastAsia="Lucida Sans Unicode" w:cs="Tahoma"/>
          <w:color w:val="000000"/>
          <w:sz w:val="27"/>
          <w:szCs w:val="27"/>
          <w:lang/>
        </w:rPr>
        <w:t xml:space="preserve">- заявление о регистрации по месту пребывания по форме № 1 (приложение № 2 к </w:t>
      </w:r>
      <w:bookmarkStart w:id="34" w:name="YANDEX_64"/>
      <w:bookmarkEnd w:id="34"/>
      <w:r>
        <w:rPr>
          <w:rFonts w:eastAsia="Lucida Sans Unicode" w:cs="Tahoma"/>
          <w:color w:val="000000"/>
          <w:sz w:val="27"/>
          <w:szCs w:val="24"/>
          <w:lang w:val="en-US"/>
        </w:rPr>
        <w:t> </w:t>
      </w:r>
      <w:r>
        <w:rPr>
          <w:rFonts w:eastAsia="Lucida Sans Unicode" w:cs="Tahoma"/>
          <w:color w:val="000000"/>
          <w:sz w:val="27"/>
          <w:szCs w:val="24"/>
          <w:lang/>
        </w:rPr>
        <w:t>Административному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35" w:name="YANDEX_65"/>
      <w:bookmarkEnd w:id="35"/>
      <w:r>
        <w:rPr>
          <w:rFonts w:eastAsia="Lucida Sans Unicode" w:cs="Tahoma"/>
          <w:color w:val="000000"/>
          <w:sz w:val="27"/>
          <w:szCs w:val="24"/>
          <w:lang w:val="en-US"/>
        </w:rPr>
        <w:t> </w:t>
      </w:r>
      <w:r>
        <w:rPr>
          <w:rFonts w:eastAsia="Lucida Sans Unicode" w:cs="Tahoma"/>
          <w:color w:val="000000"/>
          <w:sz w:val="27"/>
          <w:szCs w:val="24"/>
          <w:lang/>
        </w:rPr>
        <w:t>регламенту</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rPr>
          <w:rFonts w:eastAsia="Lucida Sans Unicode" w:cs="Tahoma"/>
          <w:color w:val="000000"/>
          <w:sz w:val="27"/>
          <w:szCs w:val="27"/>
          <w:lang/>
        </w:rPr>
      </w:pPr>
      <w:r>
        <w:rPr>
          <w:rFonts w:eastAsia="Lucida Sans Unicode" w:cs="Tahoma"/>
          <w:color w:val="000000"/>
          <w:sz w:val="27"/>
          <w:szCs w:val="27"/>
          <w:lang/>
        </w:rPr>
        <w:t>- документ, являющийся основанием для временного проживания гражданина по указанному адресу (договор найма (поднайма), заявление лица, предоставившего гражданину жилое помещение);</w:t>
      </w:r>
    </w:p>
    <w:p w:rsidR="005F07BC" w:rsidRDefault="005F07BC" w:rsidP="005F07BC">
      <w:pPr>
        <w:shd w:val="clear" w:color="auto" w:fill="FFFFFF"/>
        <w:spacing w:before="280" w:after="274"/>
        <w:rPr>
          <w:rFonts w:eastAsia="Lucida Sans Unicode" w:cs="Tahoma"/>
          <w:color w:val="000000"/>
          <w:sz w:val="27"/>
          <w:szCs w:val="27"/>
          <w:lang/>
        </w:rPr>
      </w:pPr>
      <w:r>
        <w:rPr>
          <w:rFonts w:eastAsia="Lucida Sans Unicode" w:cs="Tahoma"/>
          <w:color w:val="000000"/>
          <w:sz w:val="27"/>
          <w:szCs w:val="27"/>
          <w:lang/>
        </w:rPr>
        <w:lastRenderedPageBreak/>
        <w:t>- письменное обращение администрации специализированных учреждений для регистрации по месту пребывания детей-сирот и детей, оставшихся без попечения родителей, в лице их руководителей, а в их отсутствие лиц, исполняющих их обязанности, о регистрации несовершеннолетнего гражданина по месту пребывания; лица, представляющие документы на регистрацию, предъявляют документы, удостоверяющие личность, и документы, подтверждающие установление опеки (попечительства).;</w:t>
      </w:r>
    </w:p>
    <w:p w:rsidR="005F07BC" w:rsidRDefault="005F07BC" w:rsidP="005F07BC">
      <w:pPr>
        <w:shd w:val="clear" w:color="auto" w:fill="FFFFFF"/>
        <w:spacing w:before="280" w:after="274"/>
        <w:rPr>
          <w:rFonts w:eastAsia="Lucida Sans Unicode" w:cs="Tahoma"/>
          <w:color w:val="000000"/>
          <w:sz w:val="27"/>
          <w:szCs w:val="27"/>
          <w:lang/>
        </w:rPr>
      </w:pPr>
      <w:r>
        <w:rPr>
          <w:rFonts w:eastAsia="Lucida Sans Unicode" w:cs="Tahoma"/>
          <w:color w:val="000000"/>
          <w:sz w:val="27"/>
          <w:szCs w:val="27"/>
          <w:lang/>
        </w:rPr>
        <w:t>- документы, удостоверяющие личность родителей (усыновителей, опекунов) или близких родственников, при регистрации по месту пребывания несовершеннолетних граждан, не достигших 14-летнего возраст, а также свидетельства о рождении этих несовершеннолетних детей.</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2.6.2. Для регистрации по месту жительства гражданин представляет инспектору ВУС:</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-документ, удостоверяющий личность;</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-заявление о регистрации по месту жительства по форме № 6 (приложение № 3 к </w:t>
      </w:r>
      <w:bookmarkStart w:id="36" w:name="YANDEX_66"/>
      <w:bookmarkEnd w:id="36"/>
      <w:r>
        <w:rPr>
          <w:rFonts w:eastAsia="Lucida Sans Unicode" w:cs="Tahoma"/>
          <w:color w:val="000000"/>
          <w:sz w:val="27"/>
          <w:szCs w:val="24"/>
          <w:lang w:val="en-US"/>
        </w:rPr>
        <w:t> </w:t>
      </w:r>
      <w:r>
        <w:rPr>
          <w:rFonts w:eastAsia="Lucida Sans Unicode" w:cs="Tahoma"/>
          <w:color w:val="000000"/>
          <w:sz w:val="27"/>
          <w:szCs w:val="24"/>
          <w:lang/>
        </w:rPr>
        <w:t>Административному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37" w:name="YANDEX_67"/>
      <w:bookmarkEnd w:id="37"/>
      <w:r>
        <w:rPr>
          <w:rFonts w:eastAsia="Lucida Sans Unicode" w:cs="Tahoma"/>
          <w:color w:val="000000"/>
          <w:sz w:val="27"/>
          <w:szCs w:val="24"/>
          <w:lang w:val="en-US"/>
        </w:rPr>
        <w:t> </w:t>
      </w:r>
      <w:r>
        <w:rPr>
          <w:rFonts w:eastAsia="Lucida Sans Unicode" w:cs="Tahoma"/>
          <w:color w:val="000000"/>
          <w:sz w:val="27"/>
          <w:szCs w:val="24"/>
          <w:lang/>
        </w:rPr>
        <w:t>регламенту</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документ, являющийся основанием для вселения в жилое помещение (заявление лица (лиц), предоставившего гражданину жилое помещение, договор, свидетельство о государственной регистрации права (права собственности на жилое помещение), решение суда о признании права пользования жилым помещением либо иной документ или его надлежащим образом заверенная копия, подтверждающие наличие права пользования жилым помещением). Для регистрации достаточно представления одного из перечисленных документов.</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документы, удостоверяющие личность родителей (усыновителей), или документов, подтверждающих установление опеки, при регистрации по месту жительства граждан, не достигших 14-летнего возраста и проживающих вместе с родителями(усыновителями, опекунами), и свидетельства о рождении этих несовершеннолетних.</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Граждане, снявшиеся с </w:t>
      </w:r>
      <w:bookmarkStart w:id="38" w:name="YANDEX_68"/>
      <w:bookmarkEnd w:id="38"/>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39" w:name="YANDEX_69"/>
      <w:bookmarkEnd w:id="39"/>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до прибытия к новому месту жительства, представляют адресный листок убытия, выданный уполномоченным органом по прежнему месту жительства.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2.6.3. Для снятия с </w:t>
      </w:r>
      <w:bookmarkStart w:id="40" w:name="YANDEX_70"/>
      <w:bookmarkEnd w:id="40"/>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41" w:name="YANDEX_71"/>
      <w:bookmarkEnd w:id="41"/>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гражданин представляет  инспектору ВУС:</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документ, удостоверяющий личность;</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-заявление о снятии с </w:t>
      </w:r>
      <w:bookmarkStart w:id="42" w:name="YANDEX_72"/>
      <w:bookmarkEnd w:id="42"/>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43" w:name="YANDEX_73"/>
      <w:bookmarkEnd w:id="43"/>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по форме № 6 (продолжение) (приложение № 3 к </w:t>
      </w:r>
      <w:bookmarkStart w:id="44" w:name="YANDEX_74"/>
      <w:bookmarkEnd w:id="44"/>
      <w:r>
        <w:rPr>
          <w:rFonts w:eastAsia="Lucida Sans Unicode" w:cs="Tahoma"/>
          <w:color w:val="000000"/>
          <w:sz w:val="27"/>
          <w:szCs w:val="24"/>
          <w:lang w:val="en-US"/>
        </w:rPr>
        <w:t> </w:t>
      </w:r>
      <w:r>
        <w:rPr>
          <w:rFonts w:eastAsia="Lucida Sans Unicode" w:cs="Tahoma"/>
          <w:color w:val="000000"/>
          <w:sz w:val="27"/>
          <w:szCs w:val="24"/>
          <w:lang/>
        </w:rPr>
        <w:t>Административному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45" w:name="YANDEX_75"/>
      <w:bookmarkEnd w:id="45"/>
      <w:r>
        <w:rPr>
          <w:rFonts w:eastAsia="Lucida Sans Unicode" w:cs="Tahoma"/>
          <w:color w:val="000000"/>
          <w:sz w:val="27"/>
          <w:szCs w:val="24"/>
          <w:lang w:val="en-US"/>
        </w:rPr>
        <w:t> </w:t>
      </w:r>
      <w:r>
        <w:rPr>
          <w:rFonts w:eastAsia="Lucida Sans Unicode" w:cs="Tahoma"/>
          <w:color w:val="000000"/>
          <w:sz w:val="27"/>
          <w:szCs w:val="24"/>
          <w:lang/>
        </w:rPr>
        <w:t>регламенту</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lastRenderedPageBreak/>
        <w:t xml:space="preserve">- письменное согласие органа опеки на изменение места жительства ребенка при снятии с </w:t>
      </w:r>
      <w:bookmarkStart w:id="46" w:name="YANDEX_76"/>
      <w:bookmarkEnd w:id="46"/>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47" w:name="YANDEX_77"/>
      <w:bookmarkEnd w:id="47"/>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детей-сирот и детей, оставшихся без попечения родителей.</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Граждане, призываемые на военную службу, при получении повесток из военных комиссариатов, вправе обратиться в порядке, установленном </w:t>
      </w:r>
      <w:bookmarkStart w:id="48" w:name="YANDEX_78"/>
      <w:bookmarkEnd w:id="48"/>
      <w:r>
        <w:rPr>
          <w:rFonts w:eastAsia="Lucida Sans Unicode" w:cs="Tahoma"/>
          <w:color w:val="000000"/>
          <w:sz w:val="27"/>
          <w:szCs w:val="24"/>
          <w:lang w:val="en-US"/>
        </w:rPr>
        <w:t> </w:t>
      </w:r>
      <w:r>
        <w:rPr>
          <w:rFonts w:eastAsia="Lucida Sans Unicode" w:cs="Tahoma"/>
          <w:color w:val="000000"/>
          <w:sz w:val="27"/>
          <w:szCs w:val="24"/>
          <w:lang/>
        </w:rPr>
        <w:t>Административным</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49" w:name="YANDEX_79"/>
      <w:bookmarkEnd w:id="49"/>
      <w:r>
        <w:rPr>
          <w:rFonts w:eastAsia="Lucida Sans Unicode" w:cs="Tahoma"/>
          <w:color w:val="000000"/>
          <w:sz w:val="27"/>
          <w:szCs w:val="24"/>
          <w:lang w:val="en-US"/>
        </w:rPr>
        <w:t> </w:t>
      </w:r>
      <w:r>
        <w:rPr>
          <w:rFonts w:eastAsia="Lucida Sans Unicode" w:cs="Tahoma"/>
          <w:color w:val="000000"/>
          <w:sz w:val="27"/>
          <w:szCs w:val="24"/>
          <w:lang/>
        </w:rPr>
        <w:t>регламентом</w:t>
      </w:r>
      <w:r>
        <w:rPr>
          <w:rFonts w:eastAsia="Lucida Sans Unicode" w:cs="Tahoma"/>
          <w:color w:val="000000"/>
          <w:sz w:val="27"/>
          <w:szCs w:val="24"/>
          <w:lang w:val="en-US"/>
        </w:rPr>
        <w:t> </w:t>
      </w:r>
      <w:r>
        <w:rPr>
          <w:rFonts w:eastAsia="Lucida Sans Unicode" w:cs="Tahoma"/>
          <w:color w:val="000000"/>
          <w:sz w:val="27"/>
          <w:szCs w:val="27"/>
          <w:lang/>
        </w:rPr>
        <w:t xml:space="preserve">, к должностным лицам, ответственным за регистрацию, а также к гражданам и юридическим лицам, для проживания предоставившим принадлежащие им на праве собственности жилые помещения, с заявлением о снятии с </w:t>
      </w:r>
      <w:bookmarkStart w:id="50" w:name="YANDEX_80"/>
      <w:bookmarkEnd w:id="50"/>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51" w:name="YANDEX_81"/>
      <w:bookmarkEnd w:id="51"/>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в произвольной форме в связи с призывом на военную службу.</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2.6.4. Для снятия с </w:t>
      </w:r>
      <w:bookmarkStart w:id="52" w:name="YANDEX_82"/>
      <w:bookmarkEnd w:id="52"/>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53" w:name="YANDEX_83"/>
      <w:bookmarkEnd w:id="53"/>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до окончания заявленного срока пребывания гражданин представляет  инспектору ВУС:</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документ, удостоверяющий личность;</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свидетельство о регистрации по месту пребывания;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 заявление о снятии с </w:t>
      </w:r>
      <w:bookmarkStart w:id="54" w:name="YANDEX_84"/>
      <w:bookmarkEnd w:id="54"/>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55" w:name="YANDEX_85"/>
      <w:bookmarkEnd w:id="55"/>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в произвольной форме;</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 письменное согласие органа опеки на изменение места пребывания ребенка при снятии с </w:t>
      </w:r>
      <w:bookmarkStart w:id="56" w:name="YANDEX_86"/>
      <w:bookmarkEnd w:id="56"/>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57" w:name="YANDEX_87"/>
      <w:bookmarkEnd w:id="57"/>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детей-сирот и детей, оставшихся без попечения родителей.</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2.6.5. Регистрация граждан по месту пребывания в жилые помещения, не являющиеся их местом жительства, осуществляется без снятия их с </w:t>
      </w:r>
      <w:bookmarkStart w:id="58" w:name="YANDEX_88"/>
      <w:bookmarkEnd w:id="58"/>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59" w:name="YANDEX_89"/>
      <w:bookmarkEnd w:id="59"/>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Срок регистрации гражданина по месту пребывания определяется по взаимному соглашению:</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с нанимателями и всеми совместно проживающими с ними совершеннолетними гражданами при условии проживания в домах государственного, муниципального и специализированного жилищных фондов;</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с собственниками жилых помещений;</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с правлениями жилищных или жилищно-строительных кооперативов, если члены кооперативов не являются собственниками данных жилых помещений.</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Подпись в реквизите "подпись лица, предоставившего жилое помещение" заявления о регистрации по месту пребывания либо заявления о регистрации по месту жительства является подтверждением наличия соглашения нанимателя </w:t>
      </w:r>
      <w:r>
        <w:rPr>
          <w:rFonts w:eastAsia="Lucida Sans Unicode" w:cs="Tahoma"/>
          <w:color w:val="000000"/>
          <w:sz w:val="27"/>
          <w:szCs w:val="27"/>
          <w:lang/>
        </w:rPr>
        <w:lastRenderedPageBreak/>
        <w:t>либо собственника жилого помещения с гражданином на его вселение и временное (постоянное) проживание.</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Документами, удостоверяющими личность граждан Российской Федерации, необходимыми для осуществления </w:t>
      </w:r>
      <w:bookmarkStart w:id="60" w:name="YANDEX_90"/>
      <w:bookmarkEnd w:id="60"/>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61" w:name="YANDEX_91"/>
      <w:bookmarkEnd w:id="61"/>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являются: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паспорт гражданина Российской Федерации, удостоверяющий личность гражданина Российской Федерации на территории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свидетельство о рождении - для лиц, не достигших 14-летнего возраста;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паспорт гражданина Российской Федерации,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Заявление о регистрации по месту пребывания и по месту жительства, снятии с </w:t>
      </w:r>
      <w:bookmarkStart w:id="62" w:name="YANDEX_92"/>
      <w:bookmarkEnd w:id="62"/>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63" w:name="YANDEX_93"/>
      <w:bookmarkEnd w:id="63"/>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Снятие с </w:t>
      </w:r>
      <w:bookmarkStart w:id="64" w:name="YANDEX_94"/>
      <w:bookmarkEnd w:id="64"/>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65" w:name="YANDEX_95"/>
      <w:bookmarkEnd w:id="65"/>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без непосредственного участия гражданина производится в случае:</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призыва на военную службу - на основании сообщения военного комиссариата;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осуждения к лишению свободы - на основании вступившего в законную силу приговора суда;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признания безвестно отсутствующим - на основании вступившего в законную силу решения суда;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смерти или объявления решением суда умершим - на основании свидетельства о смерти, оформленного в установленном порядке;</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выселения из занимаемого жилого помещения или признания утратившим (не приобретшим) право пользования жилым помещением - на основании вступившего в законную силу решения суда;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5F07BC" w:rsidRDefault="005F07BC" w:rsidP="005F07BC">
      <w:pPr>
        <w:shd w:val="clear" w:color="auto" w:fill="FFFFFF"/>
        <w:spacing w:before="280" w:after="274" w:line="317" w:lineRule="atLeast"/>
        <w:jc w:val="center"/>
        <w:rPr>
          <w:rFonts w:eastAsia="Lucida Sans Unicode" w:cs="Tahoma"/>
          <w:b/>
          <w:bCs/>
          <w:color w:val="000000"/>
          <w:sz w:val="27"/>
          <w:szCs w:val="27"/>
          <w:lang/>
        </w:rPr>
      </w:pPr>
      <w:r>
        <w:rPr>
          <w:rFonts w:eastAsia="Lucida Sans Unicode" w:cs="Tahoma"/>
          <w:b/>
          <w:bCs/>
          <w:color w:val="000000"/>
          <w:sz w:val="27"/>
          <w:szCs w:val="27"/>
          <w:lang/>
        </w:rPr>
        <w:t>2.7. Исчерпывающий перечень оснований для отказа в приеме документов, необходимых для предоставления муниципальной услуги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lastRenderedPageBreak/>
        <w:t xml:space="preserve">Основанием для отказа в приеме документов, необходимых для предоставления муниципальной услуги, является </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 непредставление документов, указанных в пункте 2.6. настоящего </w:t>
      </w:r>
      <w:bookmarkStart w:id="66" w:name="YANDEX_96"/>
      <w:bookmarkEnd w:id="66"/>
      <w:r>
        <w:rPr>
          <w:rFonts w:eastAsia="Lucida Sans Unicode" w:cs="Tahoma"/>
          <w:color w:val="000000"/>
          <w:sz w:val="27"/>
          <w:szCs w:val="24"/>
          <w:lang w:val="en-US"/>
        </w:rPr>
        <w:t> </w:t>
      </w:r>
      <w:r>
        <w:rPr>
          <w:rFonts w:eastAsia="Lucida Sans Unicode" w:cs="Tahoma"/>
          <w:color w:val="000000"/>
          <w:sz w:val="27"/>
          <w:szCs w:val="24"/>
          <w:lang/>
        </w:rPr>
        <w:t>Административного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67" w:name="YANDEX_97"/>
      <w:bookmarkEnd w:id="67"/>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прибытие гражданина к избранному месту жительства с недействительным или подлежащим замене паспортом.</w:t>
      </w:r>
    </w:p>
    <w:p w:rsidR="005F07BC" w:rsidRDefault="005F07BC" w:rsidP="005F07BC">
      <w:pPr>
        <w:shd w:val="clear" w:color="auto" w:fill="FFFFFF"/>
        <w:spacing w:before="280" w:after="274" w:line="317" w:lineRule="atLeast"/>
        <w:jc w:val="center"/>
        <w:rPr>
          <w:rFonts w:eastAsia="Lucida Sans Unicode" w:cs="Tahoma"/>
          <w:b/>
          <w:bCs/>
          <w:color w:val="000000"/>
          <w:sz w:val="27"/>
          <w:szCs w:val="27"/>
          <w:lang/>
        </w:rPr>
      </w:pPr>
      <w:r>
        <w:rPr>
          <w:rFonts w:eastAsia="Lucida Sans Unicode" w:cs="Tahoma"/>
          <w:b/>
          <w:bCs/>
          <w:color w:val="000000"/>
          <w:sz w:val="27"/>
          <w:szCs w:val="27"/>
          <w:lang/>
        </w:rPr>
        <w:t>2.8. Исчерпывающий перечень оснований для отказа в предоставлении муниципальной услуги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Основаниями для отказа в муниципальной услуге являются: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текст письменного заявления не подлежит прочтению;</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w:t>
      </w:r>
      <w:r>
        <w:rPr>
          <w:rFonts w:eastAsia="Lucida Sans Unicode" w:cs="Tahoma"/>
          <w:color w:val="000000"/>
          <w:sz w:val="27"/>
          <w:szCs w:val="27"/>
          <w:lang w:val="en-US"/>
        </w:rPr>
        <w:t> </w:t>
      </w:r>
      <w:r>
        <w:rPr>
          <w:rFonts w:eastAsia="Lucida Sans Unicode" w:cs="Tahoma"/>
          <w:color w:val="000000"/>
          <w:sz w:val="27"/>
          <w:szCs w:val="27"/>
          <w:lang/>
        </w:rPr>
        <w:t xml:space="preserve">отсутствие документов или несоответствие приложенных к заявлению документов указанных в пункте 2.6 настоящего </w:t>
      </w:r>
      <w:bookmarkStart w:id="68" w:name="YANDEX_98"/>
      <w:bookmarkEnd w:id="68"/>
      <w:r>
        <w:rPr>
          <w:rFonts w:eastAsia="Lucida Sans Unicode" w:cs="Tahoma"/>
          <w:color w:val="000000"/>
          <w:sz w:val="27"/>
          <w:szCs w:val="24"/>
          <w:lang w:val="en-US"/>
        </w:rPr>
        <w:t> </w:t>
      </w:r>
      <w:r>
        <w:rPr>
          <w:rFonts w:eastAsia="Lucida Sans Unicode" w:cs="Tahoma"/>
          <w:color w:val="000000"/>
          <w:sz w:val="27"/>
          <w:szCs w:val="24"/>
          <w:lang/>
        </w:rPr>
        <w:t>Административного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69" w:name="YANDEX_99"/>
      <w:bookmarkEnd w:id="69"/>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pacing w:before="280"/>
        <w:ind w:firstLine="706"/>
        <w:rPr>
          <w:rFonts w:eastAsia="Lucida Sans Unicode" w:cs="Tahoma"/>
          <w:color w:val="000000"/>
          <w:sz w:val="27"/>
          <w:szCs w:val="27"/>
          <w:lang/>
        </w:rPr>
      </w:pPr>
      <w:r>
        <w:rPr>
          <w:rFonts w:eastAsia="Lucida Sans Unicode" w:cs="Tahoma"/>
          <w:color w:val="000000"/>
          <w:sz w:val="27"/>
          <w:szCs w:val="27"/>
          <w:lang/>
        </w:rPr>
        <w:t>- представление документов, которые не подтверждают право заявителя на регистрацию по месту жительства или на регистрацию по месту пребывания по указанному жилому помещению;</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отсутствие при подаче заявления на регистрацию по месту жительства или на регистрацию по месту пребывания лица (лиц), предоставляющего жилое помещение, либо нотариально заверенной подписи (подписей) лица (лиц), предоставляющего жилое помещение на заявлении;</w:t>
      </w:r>
    </w:p>
    <w:p w:rsidR="005F07BC" w:rsidRDefault="005F07BC" w:rsidP="005F07BC">
      <w:pPr>
        <w:spacing w:before="280"/>
        <w:rPr>
          <w:rFonts w:eastAsia="Lucida Sans Unicode" w:cs="Tahoma"/>
          <w:color w:val="000000"/>
          <w:sz w:val="24"/>
          <w:szCs w:val="24"/>
          <w:lang/>
        </w:rPr>
      </w:pPr>
    </w:p>
    <w:p w:rsidR="005F07BC" w:rsidRDefault="005F07BC" w:rsidP="005F07BC">
      <w:pPr>
        <w:shd w:val="clear" w:color="auto" w:fill="FFFFFF"/>
        <w:spacing w:before="280" w:after="274" w:line="317" w:lineRule="atLeast"/>
        <w:jc w:val="center"/>
        <w:rPr>
          <w:rFonts w:eastAsia="Lucida Sans Unicode" w:cs="Tahoma"/>
          <w:b/>
          <w:bCs/>
          <w:color w:val="000000"/>
          <w:sz w:val="27"/>
          <w:szCs w:val="27"/>
          <w:lang/>
        </w:rPr>
      </w:pPr>
      <w:r>
        <w:rPr>
          <w:rFonts w:eastAsia="Lucida Sans Unicode" w:cs="Tahoma"/>
          <w:b/>
          <w:bCs/>
          <w:color w:val="000000"/>
          <w:sz w:val="27"/>
          <w:szCs w:val="27"/>
          <w:lang/>
        </w:rPr>
        <w:t>2.9. Ограничения в получении муниципальной услуги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В соответствии с законодательством Российской Федерации право граждан на свободу передвижения, выбор места пребывания и жительства в пределах Российской Федерации может быть ограничено в пограничной зоне, закрытых военных городках, закрытых </w:t>
      </w:r>
      <w:bookmarkStart w:id="70" w:name="YANDEX_100"/>
      <w:bookmarkEnd w:id="70"/>
      <w:r>
        <w:rPr>
          <w:rFonts w:eastAsia="Lucida Sans Unicode" w:cs="Tahoma"/>
          <w:color w:val="000000"/>
          <w:sz w:val="27"/>
          <w:szCs w:val="24"/>
          <w:lang w:val="en-US"/>
        </w:rPr>
        <w:t> </w:t>
      </w:r>
      <w:r>
        <w:rPr>
          <w:rFonts w:eastAsia="Lucida Sans Unicode" w:cs="Tahoma"/>
          <w:color w:val="000000"/>
          <w:sz w:val="27"/>
          <w:szCs w:val="24"/>
          <w:lang/>
        </w:rPr>
        <w:t>административно-территориальных</w:t>
      </w:r>
      <w:r>
        <w:rPr>
          <w:rFonts w:eastAsia="Lucida Sans Unicode" w:cs="Tahoma"/>
          <w:color w:val="000000"/>
          <w:sz w:val="27"/>
          <w:szCs w:val="24"/>
          <w:lang w:val="en-US"/>
        </w:rPr>
        <w:t> </w:t>
      </w:r>
      <w:r>
        <w:rPr>
          <w:rFonts w:eastAsia="Lucida Sans Unicode" w:cs="Tahoma"/>
          <w:color w:val="000000"/>
          <w:sz w:val="27"/>
          <w:szCs w:val="27"/>
          <w:lang/>
        </w:rPr>
        <w:t xml:space="preserve">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Указанный перечень является исчерпывающим и может быть изменен или дополнен только федеральным законом.</w:t>
      </w:r>
    </w:p>
    <w:p w:rsidR="005F07BC" w:rsidRDefault="005F07BC" w:rsidP="005F07BC">
      <w:pPr>
        <w:spacing w:before="280"/>
        <w:rPr>
          <w:rFonts w:eastAsia="Lucida Sans Unicode" w:cs="Tahoma"/>
          <w:b/>
          <w:bCs/>
          <w:color w:val="000000"/>
          <w:sz w:val="27"/>
          <w:szCs w:val="27"/>
          <w:lang/>
        </w:rPr>
      </w:pPr>
      <w:r>
        <w:rPr>
          <w:rFonts w:eastAsia="Lucida Sans Unicode" w:cs="Tahoma"/>
          <w:b/>
          <w:bCs/>
          <w:color w:val="000000"/>
          <w:sz w:val="27"/>
          <w:szCs w:val="27"/>
          <w:lang/>
        </w:rPr>
        <w:lastRenderedPageBreak/>
        <w:t>2.10. Размер платы, взимаемой с заявителя при предоставлении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Предоставление муниципальной услуги осуществляется на безвозмездной основе.</w:t>
      </w:r>
    </w:p>
    <w:p w:rsidR="005F07BC" w:rsidRDefault="005F07BC" w:rsidP="005F07BC">
      <w:pPr>
        <w:spacing w:before="280"/>
        <w:rPr>
          <w:rFonts w:eastAsia="Lucida Sans Unicode" w:cs="Tahoma"/>
          <w:b/>
          <w:bCs/>
          <w:color w:val="000000"/>
          <w:sz w:val="27"/>
          <w:szCs w:val="27"/>
          <w:lang/>
        </w:rPr>
      </w:pPr>
      <w:r>
        <w:rPr>
          <w:rFonts w:eastAsia="Lucida Sans Unicode" w:cs="Tahoma"/>
          <w:b/>
          <w:bCs/>
          <w:color w:val="000000"/>
          <w:sz w:val="27"/>
          <w:szCs w:val="27"/>
          <w:lang/>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2.10.1. Максимальный срок ожидания в очереди при первичной подаче документов – не более 15 минут;</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2.10.2. Максимальный срок при получении результата предоставления муниципальной услуги составляет 15 минут.</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b/>
          <w:bCs/>
          <w:color w:val="000000"/>
          <w:sz w:val="27"/>
          <w:szCs w:val="27"/>
          <w:lang/>
        </w:rPr>
      </w:pPr>
      <w:r>
        <w:rPr>
          <w:rFonts w:eastAsia="Lucida Sans Unicode" w:cs="Tahoma"/>
          <w:b/>
          <w:bCs/>
          <w:color w:val="000000"/>
          <w:sz w:val="27"/>
          <w:szCs w:val="27"/>
          <w:lang/>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2.11.1. Требования к размещению и оформлению помещения: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 Помещение Администрации </w:t>
      </w:r>
      <w:bookmarkStart w:id="71" w:name="YANDEX_101"/>
      <w:bookmarkEnd w:id="71"/>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Рабочее место  инспектора ВУС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2.11.2. Требования к размещению и оформлению визуальной, текстовой и мультимедийной информации: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размещение информационных стендов с образцами необходимых документов.</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2.11.3. Требования к оборудованию мест ожидания: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 места ожидания должны быть оборудованы стульями и столами. Количество мест ожидания определяется исходя из фактической нагрузки и </w:t>
      </w:r>
      <w:r>
        <w:rPr>
          <w:rFonts w:eastAsia="Lucida Sans Unicode" w:cs="Tahoma"/>
          <w:color w:val="000000"/>
          <w:sz w:val="27"/>
          <w:szCs w:val="27"/>
          <w:lang/>
        </w:rPr>
        <w:lastRenderedPageBreak/>
        <w:t>возможностей для их размещения в здании, но не может составлять менее 2 мест на инспектора, осуществляющего прием документов от заявителей.</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2.11.4. Требования к местам для заполнения запросов о предоставлении муниципальной услуги: </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2.11.5. Требования к парковочным местам:</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2.11.6. Требования к оформлению входа в здание:</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 здание (строение), в котором расположена Администрация </w:t>
      </w:r>
      <w:bookmarkStart w:id="72" w:name="YANDEX_102"/>
      <w:bookmarkEnd w:id="72"/>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должно быть оборудовано входом для свободного доступа заявителей в помещение;</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вход в здание должен быть оборудован информационной табличкой (вывеской), содержащей следующую информацию:</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наименование учреждения;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место нахождения;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режим работы.</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2.11.7. На информационных стендах в помещениях, предназначенных для приема граждан, размещается следующая информация: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извлечения из законодательных и иных нормативных правовых актов Российской Федерации, содержащих нормы, регулирующие деятельность по предоставлению данной муниципальной услуги;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текст </w:t>
      </w:r>
      <w:bookmarkStart w:id="73" w:name="YANDEX_103"/>
      <w:bookmarkEnd w:id="73"/>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 xml:space="preserve"> с приложениями (формы заявлений о регистрации по месту пребывания и по месту жительства по установленной форме);</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краткое описание порядка предоставления муниципальной услуги;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перечень документов, необходимых для осуществления </w:t>
      </w:r>
      <w:bookmarkStart w:id="74" w:name="YANDEX_104"/>
      <w:bookmarkEnd w:id="74"/>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75" w:name="YANDEX_105"/>
      <w:bookmarkEnd w:id="75"/>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и предъявляемые к этим документам требования;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lastRenderedPageBreak/>
        <w:t>образцы оформления документов, необходимых для получения муниципальной услуги, и требования к ним;</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месторасположение, график (режим) работы, номера телефонов, адреса электронной почты, в которых заявители могут получить бланки документов, необходимые для осуществления </w:t>
      </w:r>
      <w:bookmarkStart w:id="76" w:name="YANDEX_106"/>
      <w:bookmarkEnd w:id="76"/>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77" w:name="YANDEX_107"/>
      <w:bookmarkEnd w:id="77"/>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порядок получения консультаций;</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порядок обжалования решений, действий или бездействия должностных лиц, предоставляющих государственную услугу.</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2.11.8. Требования к местам приема заявителей:</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кабинет приема заявителей должен быть оборудован информационной табличкой с указанием фамилии, имени, отчества  инспектора, осуществляющего предоставление муниципальной услуги.</w:t>
      </w:r>
    </w:p>
    <w:p w:rsidR="005F07BC" w:rsidRDefault="005F07BC" w:rsidP="005F07BC">
      <w:pPr>
        <w:spacing w:before="280"/>
        <w:ind w:firstLine="720"/>
        <w:rPr>
          <w:rFonts w:eastAsia="Lucida Sans Unicode" w:cs="Tahoma"/>
          <w:color w:val="000000"/>
          <w:sz w:val="24"/>
          <w:szCs w:val="24"/>
          <w:lang/>
        </w:rPr>
      </w:pPr>
    </w:p>
    <w:p w:rsidR="005F07BC" w:rsidRDefault="005F07BC" w:rsidP="005F07BC">
      <w:pPr>
        <w:spacing w:before="280"/>
        <w:rPr>
          <w:rFonts w:eastAsia="Lucida Sans Unicode" w:cs="Tahoma"/>
          <w:b/>
          <w:bCs/>
          <w:color w:val="000000"/>
          <w:sz w:val="27"/>
          <w:szCs w:val="27"/>
          <w:lang/>
        </w:rPr>
      </w:pPr>
      <w:r>
        <w:rPr>
          <w:rFonts w:eastAsia="Lucida Sans Unicode" w:cs="Tahoma"/>
          <w:b/>
          <w:bCs/>
          <w:color w:val="000000"/>
          <w:sz w:val="27"/>
          <w:szCs w:val="27"/>
          <w:lang/>
        </w:rPr>
        <w:t>2.12. Показатели доступности и качества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2.12.1.Основными показателями доступности и качества муниципальной услуги являются:</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достоверность предоставляемой информации;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четкость изложения информации;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полнота информирования;</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наглядность форм предоставляемой информации;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удобство и доступность получения информации;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оперативность предоставления информации;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соблюдение сроков предоставления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отсутствие обоснованных жалоб по предоставлению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2.12.2. Информация о порядке предоставления муниципальной услуги предоставляется посредством:</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консультаций;</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размещения в информационно-телекоммуникационных сетях общего пользования, публикаций в средствах массовой информации;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lastRenderedPageBreak/>
        <w:t>- размещения на информационном стенде.</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xml:space="preserve">2.12.3. Консультации по вопросу </w:t>
      </w:r>
      <w:bookmarkStart w:id="78" w:name="YANDEX_108"/>
      <w:bookmarkEnd w:id="78"/>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79" w:name="YANDEX_109"/>
      <w:bookmarkEnd w:id="79"/>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граждан Российской Федерации по месту пребывания и по месту жительства в пределах Российской Федерации осуществляются инспектором, предоставляющим муниципальную услугу.</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Информирование заинтересованных лиц осуществляется бесплатно.</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Основными требованиями при консультировании являются:</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-компетентность;</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-четкость в изложении материала;</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полнота консультирования.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Консультации предоставляются по следующим вопросам:</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о перечне документов, необходимых для получения данной муниципальной услуги, комплектности (достаточности) представляемых (представленных) документов;</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о времени приема и выдачи документов;</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о порядке обжалования действий или бездействия должностных лиц в ходе предоставления муниципальной услуги.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Консультации предоставляются при личном обращении, письменном обращении, посредством, телефона или электронной почты.</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В случае поступления от гражданина запроса на получение письменной консультации общего характера Администрация  </w:t>
      </w:r>
      <w:bookmarkStart w:id="80" w:name="YANDEX_110"/>
      <w:bookmarkEnd w:id="80"/>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81" w:name="YANDEX_111"/>
      <w:bookmarkEnd w:id="81"/>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Муханово обязана ответить на него в 5-дневный срок.</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Ответы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bookmarkStart w:id="82" w:name="YANDEX_112"/>
      <w:bookmarkEnd w:id="82"/>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83" w:name="YANDEX_113"/>
      <w:bookmarkEnd w:id="83"/>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4"/>
          <w:lang/>
        </w:rPr>
        <w:t xml:space="preserve"> Муханово</w:t>
      </w:r>
      <w:r>
        <w:rPr>
          <w:rFonts w:eastAsia="Lucida Sans Unicode" w:cs="Tahoma"/>
          <w:color w:val="000000"/>
          <w:sz w:val="27"/>
          <w:szCs w:val="27"/>
          <w:lang/>
        </w:rPr>
        <w:t>, а в случае его отсутствия - лицом, исполняющим его обязанности. При этом гражданин предварительно информируется по телефону (при его наличии).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xml:space="preserve">Консультации предоставляются при личном обращении или посредством телефонной связи. При ответе на телефонные звонки и личные обращения граждан,  инспектор ВУС Администрации  </w:t>
      </w:r>
      <w:bookmarkStart w:id="84" w:name="YANDEX_114"/>
      <w:bookmarkEnd w:id="84"/>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85" w:name="YANDEX_115"/>
      <w:bookmarkEnd w:id="85"/>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Муханово подробно и в вежливой (корректной) форме информирует обратившихся лиц по </w:t>
      </w:r>
      <w:r>
        <w:rPr>
          <w:rFonts w:eastAsia="Lucida Sans Unicode" w:cs="Tahoma"/>
          <w:color w:val="000000"/>
          <w:sz w:val="27"/>
          <w:szCs w:val="27"/>
          <w:lang/>
        </w:rPr>
        <w:lastRenderedPageBreak/>
        <w:t>интересующим их вопросам. Время консультации не должно превышать 10 минут.</w:t>
      </w:r>
    </w:p>
    <w:p w:rsidR="005F07BC" w:rsidRDefault="005F07BC" w:rsidP="005F07BC">
      <w:pPr>
        <w:spacing w:before="280"/>
        <w:rPr>
          <w:rFonts w:eastAsia="Lucida Sans Unicode" w:cs="Tahoma"/>
          <w:b/>
          <w:bCs/>
          <w:color w:val="000000"/>
          <w:sz w:val="27"/>
          <w:szCs w:val="27"/>
          <w:lang/>
        </w:rPr>
      </w:pPr>
      <w:r>
        <w:rPr>
          <w:rFonts w:eastAsia="Lucida Sans Unicode" w:cs="Tahoma"/>
          <w:b/>
          <w:bCs/>
          <w:color w:val="000000"/>
          <w:sz w:val="27"/>
          <w:szCs w:val="27"/>
          <w:lang/>
        </w:rPr>
        <w:t>2.13.Иные требования к предоставлению муниципальной услуги</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Инспектор,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Персональная ответственность инспектора установлена в должностных инструкциях.</w:t>
      </w:r>
    </w:p>
    <w:p w:rsidR="005F07BC" w:rsidRDefault="005F07BC" w:rsidP="005F07BC">
      <w:pPr>
        <w:shd w:val="clear" w:color="auto" w:fill="FFFFFF"/>
        <w:spacing w:before="280" w:after="240" w:line="317" w:lineRule="atLeast"/>
        <w:rPr>
          <w:rFonts w:eastAsia="Lucida Sans Unicode" w:cs="Tahoma"/>
          <w:color w:val="000000"/>
          <w:sz w:val="24"/>
          <w:szCs w:val="24"/>
          <w:lang/>
        </w:rPr>
      </w:pPr>
    </w:p>
    <w:p w:rsidR="005F07BC" w:rsidRDefault="005F07BC" w:rsidP="005F07BC">
      <w:pPr>
        <w:shd w:val="clear" w:color="auto" w:fill="FFFFFF"/>
        <w:spacing w:before="280" w:after="274" w:line="317" w:lineRule="atLeast"/>
        <w:jc w:val="center"/>
        <w:rPr>
          <w:rFonts w:eastAsia="Lucida Sans Unicode" w:cs="Tahoma"/>
          <w:b/>
          <w:bCs/>
          <w:color w:val="000000"/>
          <w:sz w:val="27"/>
          <w:szCs w:val="27"/>
          <w:lang/>
        </w:rPr>
      </w:pPr>
      <w:r>
        <w:rPr>
          <w:rFonts w:eastAsia="Lucida Sans Unicode" w:cs="Tahoma"/>
          <w:b/>
          <w:bCs/>
          <w:color w:val="000000"/>
          <w:sz w:val="27"/>
          <w:szCs w:val="27"/>
          <w:lang w:val="en-US"/>
        </w:rPr>
        <w:t>III</w:t>
      </w:r>
      <w:r>
        <w:rPr>
          <w:rFonts w:eastAsia="Lucida Sans Unicode" w:cs="Tahoma"/>
          <w:b/>
          <w:bCs/>
          <w:color w:val="000000"/>
          <w:sz w:val="27"/>
          <w:szCs w:val="27"/>
          <w:lang/>
        </w:rPr>
        <w:t xml:space="preserve">. </w:t>
      </w:r>
      <w:bookmarkStart w:id="86" w:name="YANDEX_116"/>
      <w:bookmarkEnd w:id="86"/>
      <w:r>
        <w:rPr>
          <w:rFonts w:eastAsia="Lucida Sans Unicode" w:cs="Tahoma"/>
          <w:b/>
          <w:bCs/>
          <w:color w:val="000000"/>
          <w:sz w:val="27"/>
          <w:szCs w:val="24"/>
          <w:lang w:val="en-US"/>
        </w:rPr>
        <w:t> </w:t>
      </w:r>
      <w:r>
        <w:rPr>
          <w:rFonts w:eastAsia="Lucida Sans Unicode" w:cs="Tahoma"/>
          <w:b/>
          <w:bCs/>
          <w:color w:val="000000"/>
          <w:sz w:val="27"/>
          <w:szCs w:val="24"/>
          <w:lang/>
        </w:rPr>
        <w:t>Административные</w:t>
      </w:r>
      <w:r>
        <w:rPr>
          <w:rFonts w:eastAsia="Lucida Sans Unicode" w:cs="Tahoma"/>
          <w:b/>
          <w:bCs/>
          <w:color w:val="000000"/>
          <w:sz w:val="27"/>
          <w:szCs w:val="24"/>
          <w:lang w:val="en-US"/>
        </w:rPr>
        <w:t> </w:t>
      </w:r>
      <w:r>
        <w:rPr>
          <w:rFonts w:eastAsia="Lucida Sans Unicode" w:cs="Tahoma"/>
          <w:b/>
          <w:bCs/>
          <w:color w:val="000000"/>
          <w:sz w:val="27"/>
          <w:szCs w:val="27"/>
          <w:lang/>
        </w:rPr>
        <w:t xml:space="preserve"> процедуры</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xml:space="preserve">Последовательность </w:t>
      </w:r>
      <w:bookmarkStart w:id="87" w:name="YANDEX_117"/>
      <w:bookmarkEnd w:id="87"/>
      <w:r>
        <w:rPr>
          <w:rFonts w:eastAsia="Lucida Sans Unicode" w:cs="Tahoma"/>
          <w:color w:val="000000"/>
          <w:sz w:val="27"/>
          <w:szCs w:val="24"/>
          <w:lang w:val="en-US"/>
        </w:rPr>
        <w:t> </w:t>
      </w:r>
      <w:r>
        <w:rPr>
          <w:rFonts w:eastAsia="Lucida Sans Unicode" w:cs="Tahoma"/>
          <w:color w:val="000000"/>
          <w:sz w:val="27"/>
          <w:szCs w:val="24"/>
          <w:lang/>
        </w:rPr>
        <w:t>административных</w:t>
      </w:r>
      <w:r>
        <w:rPr>
          <w:rFonts w:eastAsia="Lucida Sans Unicode" w:cs="Tahoma"/>
          <w:color w:val="000000"/>
          <w:sz w:val="27"/>
          <w:szCs w:val="24"/>
          <w:lang w:val="en-US"/>
        </w:rPr>
        <w:t> </w:t>
      </w:r>
      <w:r>
        <w:rPr>
          <w:rFonts w:eastAsia="Lucida Sans Unicode" w:cs="Tahoma"/>
          <w:color w:val="000000"/>
          <w:sz w:val="27"/>
          <w:szCs w:val="27"/>
          <w:lang/>
        </w:rPr>
        <w:t xml:space="preserve"> действий (процедур) по предоставлению муниципальной услуги отражена в блок-схеме, представленной в Приложении 4 к настоящему </w:t>
      </w:r>
      <w:bookmarkStart w:id="88" w:name="YANDEX_118"/>
      <w:bookmarkEnd w:id="88"/>
      <w:r>
        <w:rPr>
          <w:rFonts w:eastAsia="Lucida Sans Unicode" w:cs="Tahoma"/>
          <w:color w:val="000000"/>
          <w:sz w:val="27"/>
          <w:szCs w:val="24"/>
          <w:lang w:val="en-US"/>
        </w:rPr>
        <w:t> </w:t>
      </w:r>
      <w:r>
        <w:rPr>
          <w:rFonts w:eastAsia="Lucida Sans Unicode" w:cs="Tahoma"/>
          <w:color w:val="000000"/>
          <w:sz w:val="27"/>
          <w:szCs w:val="24"/>
          <w:lang/>
        </w:rPr>
        <w:t>Административному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89" w:name="YANDEX_119"/>
      <w:bookmarkEnd w:id="89"/>
      <w:r>
        <w:rPr>
          <w:rFonts w:eastAsia="Lucida Sans Unicode" w:cs="Tahoma"/>
          <w:color w:val="000000"/>
          <w:sz w:val="27"/>
          <w:szCs w:val="24"/>
          <w:lang w:val="en-US"/>
        </w:rPr>
        <w:t> </w:t>
      </w:r>
      <w:r>
        <w:rPr>
          <w:rFonts w:eastAsia="Lucida Sans Unicode" w:cs="Tahoma"/>
          <w:color w:val="000000"/>
          <w:sz w:val="27"/>
          <w:szCs w:val="24"/>
          <w:lang/>
        </w:rPr>
        <w:t>регламенту</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40" w:line="317" w:lineRule="atLeast"/>
        <w:rPr>
          <w:rFonts w:eastAsia="Lucida Sans Unicode" w:cs="Tahoma"/>
          <w:color w:val="000000"/>
          <w:sz w:val="24"/>
          <w:szCs w:val="24"/>
          <w:lang/>
        </w:rPr>
      </w:pPr>
    </w:p>
    <w:p w:rsidR="005F07BC" w:rsidRDefault="005F07BC" w:rsidP="005F07BC">
      <w:pPr>
        <w:shd w:val="clear" w:color="auto" w:fill="FFFFFF"/>
        <w:spacing w:before="280" w:after="274" w:line="317" w:lineRule="atLeast"/>
        <w:rPr>
          <w:rFonts w:eastAsia="Lucida Sans Unicode" w:cs="Tahoma"/>
          <w:b/>
          <w:bCs/>
          <w:color w:val="000000"/>
          <w:sz w:val="27"/>
          <w:szCs w:val="27"/>
          <w:lang/>
        </w:rPr>
      </w:pPr>
      <w:r>
        <w:rPr>
          <w:rFonts w:eastAsia="Lucida Sans Unicode" w:cs="Tahoma"/>
          <w:b/>
          <w:bCs/>
          <w:color w:val="000000"/>
          <w:sz w:val="27"/>
          <w:szCs w:val="27"/>
          <w:lang/>
        </w:rPr>
        <w:t xml:space="preserve">3.1. Последовательность </w:t>
      </w:r>
      <w:bookmarkStart w:id="90" w:name="YANDEX_120"/>
      <w:bookmarkEnd w:id="90"/>
      <w:r>
        <w:rPr>
          <w:rFonts w:eastAsia="Lucida Sans Unicode" w:cs="Tahoma"/>
          <w:b/>
          <w:bCs/>
          <w:color w:val="000000"/>
          <w:sz w:val="27"/>
          <w:szCs w:val="24"/>
          <w:lang w:val="en-US"/>
        </w:rPr>
        <w:t> </w:t>
      </w:r>
      <w:r>
        <w:rPr>
          <w:rFonts w:eastAsia="Lucida Sans Unicode" w:cs="Tahoma"/>
          <w:b/>
          <w:bCs/>
          <w:color w:val="000000"/>
          <w:sz w:val="27"/>
          <w:szCs w:val="24"/>
          <w:lang/>
        </w:rPr>
        <w:t>административных</w:t>
      </w:r>
      <w:r>
        <w:rPr>
          <w:rFonts w:eastAsia="Lucida Sans Unicode" w:cs="Tahoma"/>
          <w:b/>
          <w:bCs/>
          <w:color w:val="000000"/>
          <w:sz w:val="27"/>
          <w:szCs w:val="24"/>
          <w:lang w:val="en-US"/>
        </w:rPr>
        <w:t> </w:t>
      </w:r>
      <w:r>
        <w:rPr>
          <w:rFonts w:eastAsia="Lucida Sans Unicode" w:cs="Tahoma"/>
          <w:b/>
          <w:bCs/>
          <w:color w:val="000000"/>
          <w:sz w:val="27"/>
          <w:szCs w:val="27"/>
          <w:lang/>
        </w:rPr>
        <w:t xml:space="preserve"> действий (процедур) по регистрации граждан по месту пребывания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3.1.1. При поступлении заявления о регистрации по месту пребывания инспектор, в присутствии заявителя проверяет комплектность представленных документов, заверяет копии документов и подлинность подписи заявителя и лица предоставившего жилое помещение. Весь пакет документов отправляется в ОУФМС России по Самарской области в Кинель-Черкасском районе.</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3.1.2. Оформленное свидетельство о регистрации по месту пребывания подписывается  начальником ОУФМС России по Самарской области в Кинель-Черкасском районе, а в его отсутствие лицами, исполняющими его обязанности, и скрепляется печатью. </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3.1.3. Свидетельство о регистрации по месту пребывания и документы, удостоверяющие личность граждан  выдаются непосредственно зарегистрированным гражданам инспектором сельского поселения  в 3-х дневный срок.</w:t>
      </w:r>
    </w:p>
    <w:p w:rsidR="005F07BC" w:rsidRDefault="005F07BC" w:rsidP="005F07BC">
      <w:pPr>
        <w:shd w:val="clear" w:color="auto" w:fill="FFFFFF"/>
        <w:spacing w:before="280" w:after="274" w:line="317" w:lineRule="atLeast"/>
        <w:rPr>
          <w:rFonts w:eastAsia="Lucida Sans Unicode" w:cs="Tahoma"/>
          <w:b/>
          <w:bCs/>
          <w:color w:val="000000"/>
          <w:sz w:val="27"/>
          <w:szCs w:val="27"/>
          <w:lang/>
        </w:rPr>
      </w:pPr>
      <w:r>
        <w:rPr>
          <w:rFonts w:eastAsia="Lucida Sans Unicode" w:cs="Tahoma"/>
          <w:b/>
          <w:bCs/>
          <w:color w:val="000000"/>
          <w:sz w:val="27"/>
          <w:szCs w:val="27"/>
          <w:lang/>
        </w:rPr>
        <w:t xml:space="preserve">3.2. Последовательность </w:t>
      </w:r>
      <w:bookmarkStart w:id="91" w:name="YANDEX_127"/>
      <w:bookmarkEnd w:id="91"/>
      <w:r>
        <w:rPr>
          <w:rFonts w:eastAsia="Lucida Sans Unicode" w:cs="Tahoma"/>
          <w:b/>
          <w:bCs/>
          <w:color w:val="000000"/>
          <w:sz w:val="27"/>
          <w:szCs w:val="24"/>
          <w:lang w:val="en-US"/>
        </w:rPr>
        <w:t> </w:t>
      </w:r>
      <w:r>
        <w:rPr>
          <w:rFonts w:eastAsia="Lucida Sans Unicode" w:cs="Tahoma"/>
          <w:b/>
          <w:bCs/>
          <w:color w:val="000000"/>
          <w:sz w:val="27"/>
          <w:szCs w:val="24"/>
          <w:lang/>
        </w:rPr>
        <w:t>административных</w:t>
      </w:r>
      <w:r>
        <w:rPr>
          <w:rFonts w:eastAsia="Lucida Sans Unicode" w:cs="Tahoma"/>
          <w:b/>
          <w:bCs/>
          <w:color w:val="000000"/>
          <w:sz w:val="27"/>
          <w:szCs w:val="24"/>
          <w:lang w:val="en-US"/>
        </w:rPr>
        <w:t> </w:t>
      </w:r>
      <w:r>
        <w:rPr>
          <w:rFonts w:eastAsia="Lucida Sans Unicode" w:cs="Tahoma"/>
          <w:b/>
          <w:bCs/>
          <w:color w:val="000000"/>
          <w:sz w:val="27"/>
          <w:szCs w:val="27"/>
          <w:lang/>
        </w:rPr>
        <w:t xml:space="preserve"> действий (процедур) по регистрации граждан по месту жительства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3.2.1. При поступлении заявления о регистрации по месту жительства инспектор, в присутствии заявителя проверяет комплектность представленных документов; </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lastRenderedPageBreak/>
        <w:t>3.2.2. Старший инспектор на основании заявления гражданина о регистрации по месту жительства и представленных документов заполняют карточку регистрации, поквартирную карточку или вносят соответствующие сведения в домовую и  похозяйственную книгу.</w:t>
      </w:r>
    </w:p>
    <w:p w:rsidR="005F07BC" w:rsidRDefault="005F07BC" w:rsidP="005F07BC">
      <w:pPr>
        <w:shd w:val="clear" w:color="auto" w:fill="FFFFFF"/>
        <w:spacing w:before="280" w:after="274" w:line="317" w:lineRule="atLeast"/>
        <w:rPr>
          <w:rFonts w:eastAsia="Lucida Sans Unicode" w:cs="Tahoma"/>
          <w:b/>
          <w:bCs/>
          <w:color w:val="000000"/>
          <w:sz w:val="27"/>
          <w:szCs w:val="27"/>
          <w:lang/>
        </w:rPr>
      </w:pPr>
      <w:r>
        <w:rPr>
          <w:rFonts w:eastAsia="Lucida Sans Unicode" w:cs="Tahoma"/>
          <w:color w:val="000000"/>
          <w:sz w:val="27"/>
          <w:szCs w:val="27"/>
          <w:lang/>
        </w:rPr>
        <w:t>3.2.3. При регистрации граждан в жилые помещения частного жилищного фонда, принадлежащие физическим лицам на праве собственности допускается хранение владельцами домов домовых книг. Домовые книги ведутся на каждое частное домовладение</w:t>
      </w:r>
      <w:r>
        <w:rPr>
          <w:rFonts w:eastAsia="Lucida Sans Unicode" w:cs="Tahoma"/>
          <w:b/>
          <w:bCs/>
          <w:color w:val="000000"/>
          <w:sz w:val="27"/>
          <w:szCs w:val="27"/>
          <w:lang/>
        </w:rPr>
        <w:t xml:space="preserve">. </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3.2.4. В паспортах граждан, зарегистрированных по месту жительства, проставляется оттиск штампа о регистрации по месту жительства.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3.2.5. В паспортах граждан, зарегистрированных по месту жительства и не снявшихся с </w:t>
      </w:r>
      <w:bookmarkStart w:id="92" w:name="YANDEX_128"/>
      <w:bookmarkEnd w:id="92"/>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93" w:name="YANDEX_129"/>
      <w:bookmarkEnd w:id="93"/>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прежнему месту жительства, одновременно проставляется оттиск штампа о снятии с </w:t>
      </w:r>
      <w:bookmarkStart w:id="94" w:name="YANDEX_130"/>
      <w:bookmarkEnd w:id="94"/>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95" w:name="YANDEX_131"/>
      <w:bookmarkEnd w:id="95"/>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и оттиск штампа о регистрации по месту жительства.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3.2.6. Штамп о регистрации по месту жительства также проставляется в карточке регистрации или в домовой книге в графе "отметки о регистрации по месту жительства" с указанием в его реквизитах только даты регистрации.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3.2.7. Лицам, не достигшим 14-летнего возраста, прибывшим на постоянное место жительство совместно с родителями (усыновителями, опекунами, попечителями) выдается свидетельство о регистрации по месту жительства установленного образца по форме № 8 (приложение № 5 к настоящему </w:t>
      </w:r>
      <w:bookmarkStart w:id="96" w:name="YANDEX_132"/>
      <w:bookmarkEnd w:id="96"/>
      <w:r>
        <w:rPr>
          <w:rFonts w:eastAsia="Lucida Sans Unicode" w:cs="Tahoma"/>
          <w:color w:val="000000"/>
          <w:sz w:val="27"/>
          <w:szCs w:val="24"/>
          <w:lang w:val="en-US"/>
        </w:rPr>
        <w:t> </w:t>
      </w:r>
      <w:r>
        <w:rPr>
          <w:rFonts w:eastAsia="Lucida Sans Unicode" w:cs="Tahoma"/>
          <w:color w:val="000000"/>
          <w:sz w:val="27"/>
          <w:szCs w:val="24"/>
          <w:lang/>
        </w:rPr>
        <w:t>Административному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97" w:name="YANDEX_133"/>
      <w:bookmarkEnd w:id="97"/>
      <w:r>
        <w:rPr>
          <w:rFonts w:eastAsia="Lucida Sans Unicode" w:cs="Tahoma"/>
          <w:color w:val="000000"/>
          <w:sz w:val="27"/>
          <w:szCs w:val="24"/>
          <w:lang w:val="en-US"/>
        </w:rPr>
        <w:t> </w:t>
      </w:r>
      <w:r>
        <w:rPr>
          <w:rFonts w:eastAsia="Lucida Sans Unicode" w:cs="Tahoma"/>
          <w:color w:val="000000"/>
          <w:sz w:val="27"/>
          <w:szCs w:val="24"/>
          <w:lang/>
        </w:rPr>
        <w:t>регламенту</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line="317" w:lineRule="atLeast"/>
        <w:rPr>
          <w:rFonts w:eastAsia="Lucida Sans Unicode" w:cs="Tahoma"/>
          <w:b/>
          <w:bCs/>
          <w:color w:val="000000"/>
          <w:sz w:val="27"/>
          <w:szCs w:val="27"/>
          <w:lang/>
        </w:rPr>
      </w:pPr>
      <w:r>
        <w:rPr>
          <w:rFonts w:eastAsia="Lucida Sans Unicode" w:cs="Tahoma"/>
          <w:b/>
          <w:bCs/>
          <w:color w:val="000000"/>
          <w:sz w:val="27"/>
          <w:szCs w:val="27"/>
          <w:lang/>
        </w:rPr>
        <w:t>3.3. Особенности регистрации по месту пребывания и по месту жительства некоторых категорий граждан</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3.3.1. В случае прибытия несовершеннолетних граждан, не достигших 14-летнего возраста, вместе с родителями (усыновителями, опекунами) к месту жительства в жилые помещения государственного, муниципального и специализированного жилищного фонда, регистрация детей осуществляется независимо от согласия  наймодателя, нанимателя и граждан, постоянно проживающих в данном жилом помещении. </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3.3.2. Новорожденные регистрируются по месту жительства родителей или одного из родителей в порядке, установленном подпунктом 3.3.1. настоящего </w:t>
      </w:r>
      <w:bookmarkStart w:id="98" w:name="YANDEX_134"/>
      <w:bookmarkEnd w:id="98"/>
      <w:r>
        <w:rPr>
          <w:rFonts w:eastAsia="Lucida Sans Unicode" w:cs="Tahoma"/>
          <w:color w:val="000000"/>
          <w:sz w:val="27"/>
          <w:szCs w:val="24"/>
          <w:lang w:val="en-US"/>
        </w:rPr>
        <w:t> </w:t>
      </w:r>
      <w:r>
        <w:rPr>
          <w:rFonts w:eastAsia="Lucida Sans Unicode" w:cs="Tahoma"/>
          <w:color w:val="000000"/>
          <w:sz w:val="27"/>
          <w:szCs w:val="24"/>
          <w:lang/>
        </w:rPr>
        <w:t>Административного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99" w:name="YANDEX_135"/>
      <w:bookmarkEnd w:id="99"/>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3.3.3. Регистрация по месту пребывания и по месту жительства несовершеннолетних граждан к родителям (усыновителям, опекунам, попечителям), проживающим в жилых помещениях, принадлежащих иным гражданам на праве собственности, осуществляется независимо от их согласия.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lastRenderedPageBreak/>
        <w:t xml:space="preserve">3.3.4. Регистрация несовершеннолетних граждан от 14-и до 18-и лет по месту пребывания и по месту жительства отдельно от родителей (усыновителей, опекунов, попечителей) осуществляется с согласия обоих родителей (усыновителей, опекунов, попечителей) по представлению документов, указанных в пункте 2.6 настоящего </w:t>
      </w:r>
      <w:bookmarkStart w:id="100" w:name="YANDEX_136"/>
      <w:bookmarkEnd w:id="100"/>
      <w:r>
        <w:rPr>
          <w:rFonts w:eastAsia="Lucida Sans Unicode" w:cs="Tahoma"/>
          <w:color w:val="000000"/>
          <w:sz w:val="27"/>
          <w:szCs w:val="24"/>
          <w:lang w:val="en-US"/>
        </w:rPr>
        <w:t> </w:t>
      </w:r>
      <w:r>
        <w:rPr>
          <w:rFonts w:eastAsia="Lucida Sans Unicode" w:cs="Tahoma"/>
          <w:color w:val="000000"/>
          <w:sz w:val="27"/>
          <w:szCs w:val="24"/>
          <w:lang/>
        </w:rPr>
        <w:t>Административного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01" w:name="YANDEX_137"/>
      <w:bookmarkEnd w:id="101"/>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3.3.5. Регистрация по месту жительства детей-сирот и детей, оставшихся без попечения родителей, на жилую площадь, на которой они проживали с родителями, осуществляется самостоятельно в общем порядке, установленном настоящим </w:t>
      </w:r>
      <w:bookmarkStart w:id="102" w:name="YANDEX_138"/>
      <w:bookmarkEnd w:id="102"/>
      <w:r>
        <w:rPr>
          <w:rFonts w:eastAsia="Lucida Sans Unicode" w:cs="Tahoma"/>
          <w:color w:val="000000"/>
          <w:sz w:val="27"/>
          <w:szCs w:val="24"/>
          <w:lang w:val="en-US"/>
        </w:rPr>
        <w:t> </w:t>
      </w:r>
      <w:r>
        <w:rPr>
          <w:rFonts w:eastAsia="Lucida Sans Unicode" w:cs="Tahoma"/>
          <w:color w:val="000000"/>
          <w:sz w:val="27"/>
          <w:szCs w:val="24"/>
          <w:lang/>
        </w:rPr>
        <w:t>Административным</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03" w:name="YANDEX_139"/>
      <w:bookmarkEnd w:id="103"/>
      <w:r>
        <w:rPr>
          <w:rFonts w:eastAsia="Lucida Sans Unicode" w:cs="Tahoma"/>
          <w:color w:val="000000"/>
          <w:sz w:val="27"/>
          <w:szCs w:val="24"/>
          <w:lang w:val="en-US"/>
        </w:rPr>
        <w:t> </w:t>
      </w:r>
      <w:r>
        <w:rPr>
          <w:rFonts w:eastAsia="Lucida Sans Unicode" w:cs="Tahoma"/>
          <w:color w:val="000000"/>
          <w:sz w:val="27"/>
          <w:szCs w:val="24"/>
          <w:lang/>
        </w:rPr>
        <w:t>регламентом</w:t>
      </w:r>
      <w:r>
        <w:rPr>
          <w:rFonts w:eastAsia="Lucida Sans Unicode" w:cs="Tahoma"/>
          <w:color w:val="000000"/>
          <w:sz w:val="27"/>
          <w:szCs w:val="24"/>
          <w:lang w:val="en-US"/>
        </w:rPr>
        <w:t> </w:t>
      </w:r>
      <w:r>
        <w:rPr>
          <w:rFonts w:eastAsia="Lucida Sans Unicode" w:cs="Tahoma"/>
          <w:color w:val="000000"/>
          <w:sz w:val="27"/>
          <w:szCs w:val="27"/>
          <w:lang/>
        </w:rPr>
        <w:t>. При этом лицам, не достигшим 14-летнего возраста, к свидетельству о рождении выдается свидетельство о регистрации по месту жительства.</w:t>
      </w:r>
    </w:p>
    <w:p w:rsidR="005F07BC" w:rsidRDefault="005F07BC" w:rsidP="005F07BC">
      <w:pPr>
        <w:shd w:val="clear" w:color="auto" w:fill="FFFFFF"/>
        <w:spacing w:before="280" w:after="274" w:line="317" w:lineRule="atLeast"/>
        <w:rPr>
          <w:rFonts w:eastAsia="Lucida Sans Unicode" w:cs="Tahoma"/>
          <w:b/>
          <w:bCs/>
          <w:color w:val="000000"/>
          <w:sz w:val="27"/>
          <w:szCs w:val="27"/>
          <w:lang/>
        </w:rPr>
      </w:pPr>
      <w:r>
        <w:rPr>
          <w:rFonts w:eastAsia="Lucida Sans Unicode" w:cs="Tahoma"/>
          <w:b/>
          <w:bCs/>
          <w:color w:val="000000"/>
          <w:sz w:val="27"/>
          <w:szCs w:val="27"/>
          <w:lang/>
        </w:rPr>
        <w:t xml:space="preserve">3.4. Последовательность </w:t>
      </w:r>
      <w:bookmarkStart w:id="104" w:name="YANDEX_140"/>
      <w:bookmarkEnd w:id="104"/>
      <w:r>
        <w:rPr>
          <w:rFonts w:eastAsia="Lucida Sans Unicode" w:cs="Tahoma"/>
          <w:b/>
          <w:bCs/>
          <w:color w:val="000000"/>
          <w:sz w:val="27"/>
          <w:szCs w:val="24"/>
          <w:lang w:val="en-US"/>
        </w:rPr>
        <w:t> </w:t>
      </w:r>
      <w:r>
        <w:rPr>
          <w:rFonts w:eastAsia="Lucida Sans Unicode" w:cs="Tahoma"/>
          <w:b/>
          <w:bCs/>
          <w:color w:val="000000"/>
          <w:sz w:val="27"/>
          <w:szCs w:val="24"/>
          <w:lang/>
        </w:rPr>
        <w:t>административных</w:t>
      </w:r>
      <w:r>
        <w:rPr>
          <w:rFonts w:eastAsia="Lucida Sans Unicode" w:cs="Tahoma"/>
          <w:b/>
          <w:bCs/>
          <w:color w:val="000000"/>
          <w:sz w:val="27"/>
          <w:szCs w:val="24"/>
          <w:lang w:val="en-US"/>
        </w:rPr>
        <w:t> </w:t>
      </w:r>
      <w:r>
        <w:rPr>
          <w:rFonts w:eastAsia="Lucida Sans Unicode" w:cs="Tahoma"/>
          <w:b/>
          <w:bCs/>
          <w:color w:val="000000"/>
          <w:sz w:val="27"/>
          <w:szCs w:val="27"/>
          <w:lang/>
        </w:rPr>
        <w:t xml:space="preserve"> действий (процедур) по снятию граждан с </w:t>
      </w:r>
      <w:bookmarkStart w:id="105" w:name="YANDEX_141"/>
      <w:bookmarkEnd w:id="105"/>
      <w:r>
        <w:rPr>
          <w:rFonts w:eastAsia="Lucida Sans Unicode" w:cs="Tahoma"/>
          <w:b/>
          <w:bCs/>
          <w:color w:val="000000"/>
          <w:sz w:val="27"/>
          <w:szCs w:val="24"/>
          <w:lang w:val="en-US"/>
        </w:rPr>
        <w:t> </w:t>
      </w:r>
      <w:r>
        <w:rPr>
          <w:rFonts w:eastAsia="Lucida Sans Unicode" w:cs="Tahoma"/>
          <w:b/>
          <w:bCs/>
          <w:color w:val="000000"/>
          <w:sz w:val="27"/>
          <w:szCs w:val="24"/>
          <w:lang/>
        </w:rPr>
        <w:t>регистрационного</w:t>
      </w:r>
      <w:r>
        <w:rPr>
          <w:rFonts w:eastAsia="Lucida Sans Unicode" w:cs="Tahoma"/>
          <w:b/>
          <w:bCs/>
          <w:color w:val="000000"/>
          <w:sz w:val="27"/>
          <w:szCs w:val="24"/>
          <w:lang w:val="en-US"/>
        </w:rPr>
        <w:t> </w:t>
      </w:r>
      <w:r>
        <w:rPr>
          <w:rFonts w:eastAsia="Lucida Sans Unicode" w:cs="Tahoma"/>
          <w:b/>
          <w:bCs/>
          <w:color w:val="000000"/>
          <w:sz w:val="27"/>
          <w:szCs w:val="27"/>
          <w:lang/>
        </w:rPr>
        <w:t xml:space="preserve"> </w:t>
      </w:r>
      <w:bookmarkStart w:id="106" w:name="YANDEX_142"/>
      <w:bookmarkEnd w:id="106"/>
      <w:r>
        <w:rPr>
          <w:rFonts w:eastAsia="Lucida Sans Unicode" w:cs="Tahoma"/>
          <w:b/>
          <w:bCs/>
          <w:color w:val="000000"/>
          <w:sz w:val="27"/>
          <w:szCs w:val="24"/>
          <w:lang w:val="en-US"/>
        </w:rPr>
        <w:t> </w:t>
      </w:r>
      <w:r>
        <w:rPr>
          <w:rFonts w:eastAsia="Lucida Sans Unicode" w:cs="Tahoma"/>
          <w:b/>
          <w:bCs/>
          <w:color w:val="000000"/>
          <w:sz w:val="27"/>
          <w:szCs w:val="24"/>
          <w:lang/>
        </w:rPr>
        <w:t>учета</w:t>
      </w:r>
      <w:r>
        <w:rPr>
          <w:rFonts w:eastAsia="Lucida Sans Unicode" w:cs="Tahoma"/>
          <w:b/>
          <w:bCs/>
          <w:color w:val="000000"/>
          <w:sz w:val="27"/>
          <w:szCs w:val="24"/>
          <w:lang w:val="en-US"/>
        </w:rPr>
        <w:t> </w:t>
      </w:r>
      <w:r>
        <w:rPr>
          <w:rFonts w:eastAsia="Lucida Sans Unicode" w:cs="Tahoma"/>
          <w:b/>
          <w:bCs/>
          <w:color w:val="000000"/>
          <w:sz w:val="27"/>
          <w:szCs w:val="27"/>
          <w:lang/>
        </w:rPr>
        <w:t xml:space="preserve"> по месту пребывания и по месту жительства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3.4.1. Граждане считаются снятыми с </w:t>
      </w:r>
      <w:bookmarkStart w:id="107" w:name="YANDEX_143"/>
      <w:bookmarkEnd w:id="107"/>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08" w:name="YANDEX_144"/>
      <w:bookmarkEnd w:id="108"/>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в жилых помещениях, не являющихся их местом жительства, по истечении срока пребывания по их выбытию.</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3.4.2. Заявление о снятии с </w:t>
      </w:r>
      <w:bookmarkStart w:id="109" w:name="YANDEX_145"/>
      <w:bookmarkEnd w:id="109"/>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10" w:name="YANDEX_146"/>
      <w:bookmarkEnd w:id="110"/>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от гражданина не требуется.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3.4.3. Снятие граждан с </w:t>
      </w:r>
      <w:bookmarkStart w:id="111" w:name="YANDEX_147"/>
      <w:bookmarkEnd w:id="111"/>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12" w:name="YANDEX_148"/>
      <w:bookmarkEnd w:id="112"/>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оформляется в течение 3 дней путем проставления штампов о снятии с </w:t>
      </w:r>
      <w:bookmarkStart w:id="113" w:name="YANDEX_149"/>
      <w:bookmarkEnd w:id="113"/>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14" w:name="YANDEX_150"/>
      <w:bookmarkEnd w:id="114"/>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в карточках регистрации или домовых книгах.</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3.4.4. Инспектор в 3-дневный срок со дня получения документов снимает граждан с </w:t>
      </w:r>
      <w:bookmarkStart w:id="115" w:name="YANDEX_151"/>
      <w:bookmarkEnd w:id="115"/>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16" w:name="YANDEX_152"/>
      <w:bookmarkEnd w:id="116"/>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путем проставления в их паспортах, карточках регистрации или домовых (поквартирных) книгах штампа о снятии с </w:t>
      </w:r>
      <w:bookmarkStart w:id="117" w:name="YANDEX_153"/>
      <w:bookmarkEnd w:id="117"/>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18" w:name="YANDEX_154"/>
      <w:bookmarkEnd w:id="118"/>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3.4.5. Штамп о снятии граждан с </w:t>
      </w:r>
      <w:bookmarkStart w:id="119" w:name="YANDEX_155"/>
      <w:bookmarkEnd w:id="119"/>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20" w:name="YANDEX_156"/>
      <w:bookmarkEnd w:id="120"/>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жительства проставляется на вторых экземплярах листков убытия. Второй экземпляр листка убытия выдается на руки заявителю.</w:t>
      </w:r>
    </w:p>
    <w:p w:rsidR="005F07BC" w:rsidRDefault="005F07BC" w:rsidP="005F07BC">
      <w:pPr>
        <w:spacing w:before="115"/>
        <w:ind w:firstLine="720"/>
        <w:rPr>
          <w:rFonts w:eastAsia="Lucida Sans Unicode" w:cs="Tahoma"/>
          <w:b/>
          <w:bCs/>
          <w:color w:val="000000"/>
          <w:sz w:val="27"/>
          <w:szCs w:val="27"/>
          <w:lang/>
        </w:rPr>
      </w:pPr>
      <w:r>
        <w:rPr>
          <w:rFonts w:eastAsia="Lucida Sans Unicode" w:cs="Tahoma"/>
          <w:b/>
          <w:bCs/>
          <w:color w:val="000000"/>
          <w:sz w:val="27"/>
          <w:szCs w:val="27"/>
          <w:lang w:val="en-US"/>
        </w:rPr>
        <w:t>IV</w:t>
      </w:r>
      <w:r>
        <w:rPr>
          <w:rFonts w:eastAsia="Lucida Sans Unicode" w:cs="Tahoma"/>
          <w:b/>
          <w:bCs/>
          <w:color w:val="000000"/>
          <w:sz w:val="27"/>
          <w:szCs w:val="27"/>
          <w:lang/>
        </w:rPr>
        <w:t>. Порядок и формы контроля за предоставлением муниципальной услуги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4.1. Текущий контроль, за соблюдением последовательности действий по предоставлению муниципальной услуги, определенных настоящим </w:t>
      </w:r>
      <w:bookmarkStart w:id="121" w:name="YANDEX_157"/>
      <w:bookmarkEnd w:id="121"/>
      <w:r>
        <w:rPr>
          <w:rFonts w:eastAsia="Lucida Sans Unicode" w:cs="Tahoma"/>
          <w:color w:val="000000"/>
          <w:sz w:val="27"/>
          <w:szCs w:val="24"/>
          <w:lang w:val="en-US"/>
        </w:rPr>
        <w:t> </w:t>
      </w:r>
      <w:r>
        <w:rPr>
          <w:rFonts w:eastAsia="Lucida Sans Unicode" w:cs="Tahoma"/>
          <w:color w:val="000000"/>
          <w:sz w:val="27"/>
          <w:szCs w:val="24"/>
          <w:lang/>
        </w:rPr>
        <w:t>Административным</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22" w:name="YANDEX_158"/>
      <w:bookmarkEnd w:id="122"/>
      <w:r>
        <w:rPr>
          <w:rFonts w:eastAsia="Lucida Sans Unicode" w:cs="Tahoma"/>
          <w:color w:val="000000"/>
          <w:sz w:val="27"/>
          <w:szCs w:val="24"/>
          <w:lang w:val="en-US"/>
        </w:rPr>
        <w:t> </w:t>
      </w:r>
      <w:r>
        <w:rPr>
          <w:rFonts w:eastAsia="Lucida Sans Unicode" w:cs="Tahoma"/>
          <w:color w:val="000000"/>
          <w:sz w:val="27"/>
          <w:szCs w:val="24"/>
          <w:lang/>
        </w:rPr>
        <w:t>регламентом</w:t>
      </w:r>
      <w:r>
        <w:rPr>
          <w:rFonts w:eastAsia="Lucida Sans Unicode" w:cs="Tahoma"/>
          <w:color w:val="000000"/>
          <w:sz w:val="27"/>
          <w:szCs w:val="24"/>
          <w:lang w:val="en-US"/>
        </w:rPr>
        <w:t> </w:t>
      </w:r>
      <w:r>
        <w:rPr>
          <w:rFonts w:eastAsia="Lucida Sans Unicode" w:cs="Tahoma"/>
          <w:color w:val="000000"/>
          <w:sz w:val="27"/>
          <w:szCs w:val="27"/>
          <w:lang/>
        </w:rPr>
        <w:t xml:space="preserve">, и принятием решений  инспектором осуществляется Главой </w:t>
      </w:r>
      <w:bookmarkStart w:id="123" w:name="YANDEX_159"/>
      <w:bookmarkEnd w:id="123"/>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и  отделом  УФМС по Самарской области в Кинель-Черкасском районе.</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lastRenderedPageBreak/>
        <w:t xml:space="preserve">4.2 Инспектор, ответственный за предоставление муниципальной услуги несет персональную ответственность за сроки и порядок исполнения каждой </w:t>
      </w:r>
      <w:bookmarkStart w:id="124" w:name="YANDEX_160"/>
      <w:bookmarkEnd w:id="124"/>
      <w:r>
        <w:rPr>
          <w:rFonts w:eastAsia="Lucida Sans Unicode" w:cs="Tahoma"/>
          <w:color w:val="000000"/>
          <w:sz w:val="27"/>
          <w:szCs w:val="24"/>
          <w:lang w:val="en-US"/>
        </w:rPr>
        <w:t> </w:t>
      </w:r>
      <w:r>
        <w:rPr>
          <w:rFonts w:eastAsia="Lucida Sans Unicode" w:cs="Tahoma"/>
          <w:color w:val="000000"/>
          <w:sz w:val="27"/>
          <w:szCs w:val="24"/>
          <w:lang/>
        </w:rPr>
        <w:t>административной</w:t>
      </w:r>
      <w:r>
        <w:rPr>
          <w:rFonts w:eastAsia="Lucida Sans Unicode" w:cs="Tahoma"/>
          <w:color w:val="000000"/>
          <w:sz w:val="27"/>
          <w:szCs w:val="24"/>
          <w:lang w:val="en-US"/>
        </w:rPr>
        <w:t> </w:t>
      </w:r>
      <w:r>
        <w:rPr>
          <w:rFonts w:eastAsia="Lucida Sans Unicode" w:cs="Tahoma"/>
          <w:color w:val="000000"/>
          <w:sz w:val="27"/>
          <w:szCs w:val="27"/>
          <w:lang/>
        </w:rPr>
        <w:t xml:space="preserve"> процедуры, указанной в настоящем </w:t>
      </w:r>
      <w:bookmarkStart w:id="125" w:name="YANDEX_161"/>
      <w:bookmarkEnd w:id="125"/>
      <w:r>
        <w:rPr>
          <w:rFonts w:eastAsia="Lucida Sans Unicode" w:cs="Tahoma"/>
          <w:color w:val="000000"/>
          <w:sz w:val="27"/>
          <w:szCs w:val="24"/>
          <w:lang w:val="en-US"/>
        </w:rPr>
        <w:t> </w:t>
      </w:r>
      <w:r>
        <w:rPr>
          <w:rFonts w:eastAsia="Lucida Sans Unicode" w:cs="Tahoma"/>
          <w:color w:val="000000"/>
          <w:sz w:val="27"/>
          <w:szCs w:val="24"/>
          <w:lang/>
        </w:rPr>
        <w:t>Административном</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26" w:name="YANDEX_162"/>
      <w:bookmarkEnd w:id="126"/>
      <w:r>
        <w:rPr>
          <w:rFonts w:eastAsia="Lucida Sans Unicode" w:cs="Tahoma"/>
          <w:color w:val="000000"/>
          <w:sz w:val="27"/>
          <w:szCs w:val="24"/>
          <w:lang w:val="en-US"/>
        </w:rPr>
        <w:t> </w:t>
      </w:r>
      <w:r>
        <w:rPr>
          <w:rFonts w:eastAsia="Lucida Sans Unicode" w:cs="Tahoma"/>
          <w:color w:val="000000"/>
          <w:sz w:val="27"/>
          <w:szCs w:val="24"/>
          <w:lang/>
        </w:rPr>
        <w:t>регламенте</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Персональная ответственность  инспектора по исполнению </w:t>
      </w:r>
      <w:bookmarkStart w:id="127" w:name="YANDEX_163"/>
      <w:bookmarkEnd w:id="127"/>
      <w:r>
        <w:rPr>
          <w:rFonts w:eastAsia="Lucida Sans Unicode" w:cs="Tahoma"/>
          <w:color w:val="000000"/>
          <w:sz w:val="27"/>
          <w:szCs w:val="24"/>
          <w:lang w:val="en-US"/>
        </w:rPr>
        <w:t> </w:t>
      </w:r>
      <w:r>
        <w:rPr>
          <w:rFonts w:eastAsia="Lucida Sans Unicode" w:cs="Tahoma"/>
          <w:color w:val="000000"/>
          <w:sz w:val="27"/>
          <w:szCs w:val="24"/>
          <w:lang/>
        </w:rPr>
        <w:t>Административного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28" w:name="YANDEX_164"/>
      <w:bookmarkEnd w:id="128"/>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 xml:space="preserve"> закрепляется в его должностной инструкции в соответствии с требованиями законодательства.</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4.2.1 Инспектор, ответственный за прием документов и введение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p>
    <w:p w:rsidR="005F07BC" w:rsidRDefault="005F07BC" w:rsidP="005F07BC">
      <w:pPr>
        <w:spacing w:before="280"/>
        <w:ind w:firstLine="720"/>
        <w:rPr>
          <w:rFonts w:eastAsia="Lucida Sans Unicode" w:cs="Tahoma"/>
          <w:color w:val="000000"/>
          <w:sz w:val="24"/>
          <w:szCs w:val="24"/>
          <w:lang/>
        </w:rPr>
      </w:pP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4.3. Глава </w:t>
      </w:r>
      <w:bookmarkStart w:id="129" w:name="YANDEX_165"/>
      <w:bookmarkEnd w:id="129"/>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30" w:name="YANDEX_166"/>
      <w:bookmarkEnd w:id="130"/>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4"/>
          <w:lang/>
        </w:rPr>
        <w:t xml:space="preserve">Муханово </w:t>
      </w:r>
      <w:r>
        <w:rPr>
          <w:rFonts w:eastAsia="Lucida Sans Unicode" w:cs="Tahoma"/>
          <w:color w:val="000000"/>
          <w:sz w:val="27"/>
          <w:szCs w:val="27"/>
          <w:lang/>
        </w:rPr>
        <w:t xml:space="preserve"> и начальник органа УФМС осуществляют контроль, за исполнением обязанностей, принимают меры к совершенствованию форм и методов служебной деятельности, обучают подчиненных и несут ответственность за соблюдение законности при предоставлении ими муниципальной услуги в соответствии с законодательством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4.4. Инспектор, проставляющий оттиски штампа о регистрации по месту жительства в паспорта граждан и карточки регистрации, домовую (поквартирную) книгу, несет ответственность за достоверность и правильность вносимых в них сведений в соответствии с законодательством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4.5. Инспектор, несет ответственность за соблюдение установленного срока и порядка выдачи документов, правильность заполнения журналов </w:t>
      </w:r>
      <w:bookmarkStart w:id="131" w:name="YANDEX_167"/>
      <w:bookmarkEnd w:id="131"/>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заявлений. </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4.6. Инспектор, уполномоченный на предоставление информации и исполнение запросов граждан на получение письменной консультации, несет ответственность за соблюдение установленного порядка предоставления информации, ее достоверность в соответствии с законодательством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4.7. Текущий контроль осуществляется путем проведения Главой</w:t>
      </w:r>
      <w:bookmarkStart w:id="132" w:name="YANDEX_169"/>
      <w:bookmarkEnd w:id="132"/>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33" w:name="YANDEX_170"/>
      <w:bookmarkEnd w:id="133"/>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Муханово и начальником органа УФМС проверки соблюдения Правил и </w:t>
      </w:r>
      <w:bookmarkStart w:id="134" w:name="YANDEX_171"/>
      <w:bookmarkEnd w:id="134"/>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 xml:space="preserve"> инспектором, ответственного за регистрацию.</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Периодичность осуществления текущего контроля соблюдения Правил и </w:t>
      </w:r>
      <w:bookmarkStart w:id="135" w:name="YANDEX_172"/>
      <w:bookmarkEnd w:id="135"/>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 xml:space="preserve"> устанавливается Главой </w:t>
      </w:r>
      <w:bookmarkStart w:id="136" w:name="YANDEX_173"/>
      <w:bookmarkEnd w:id="136"/>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и начальником территориального органа УФМС России.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lastRenderedPageBreak/>
        <w:t>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действия (бездействие) должностных лиц.</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4.9.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4.10. Проверка соответствия полноты и качества предоставления муниципальной услуги предъявляемым требованиям осуществляется в соответствии с нормативными актами ФМС России (приказы, распоряжения, указания).</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 xml:space="preserve">4.11. Контроль по соблюдению гражданами и должностными лицами Правил регистрации и снятия граждан Российской Федерации с </w:t>
      </w:r>
      <w:bookmarkStart w:id="137" w:name="YANDEX_174"/>
      <w:bookmarkEnd w:id="137"/>
      <w:r>
        <w:rPr>
          <w:rFonts w:eastAsia="Lucida Sans Unicode" w:cs="Tahoma"/>
          <w:color w:val="000000"/>
          <w:sz w:val="27"/>
          <w:szCs w:val="24"/>
          <w:lang w:val="en-US"/>
        </w:rPr>
        <w:t> </w:t>
      </w:r>
      <w:r>
        <w:rPr>
          <w:rFonts w:eastAsia="Lucida Sans Unicode" w:cs="Tahoma"/>
          <w:color w:val="000000"/>
          <w:sz w:val="27"/>
          <w:szCs w:val="24"/>
          <w:lang/>
        </w:rPr>
        <w:t>регистрационного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38" w:name="YANDEX_175"/>
      <w:bookmarkEnd w:id="138"/>
      <w:r>
        <w:rPr>
          <w:rFonts w:eastAsia="Lucida Sans Unicode" w:cs="Tahoma"/>
          <w:color w:val="000000"/>
          <w:sz w:val="27"/>
          <w:szCs w:val="24"/>
          <w:lang w:val="en-US"/>
        </w:rPr>
        <w:t> </w:t>
      </w:r>
      <w:r>
        <w:rPr>
          <w:rFonts w:eastAsia="Lucida Sans Unicode" w:cs="Tahoma"/>
          <w:color w:val="000000"/>
          <w:sz w:val="27"/>
          <w:szCs w:val="24"/>
          <w:lang/>
        </w:rPr>
        <w:t>учета</w:t>
      </w:r>
      <w:r>
        <w:rPr>
          <w:rFonts w:eastAsia="Lucida Sans Unicode" w:cs="Tahoma"/>
          <w:color w:val="000000"/>
          <w:sz w:val="27"/>
          <w:szCs w:val="24"/>
          <w:lang w:val="en-US"/>
        </w:rPr>
        <w:t> </w:t>
      </w:r>
      <w:r>
        <w:rPr>
          <w:rFonts w:eastAsia="Lucida Sans Unicode" w:cs="Tahoma"/>
          <w:color w:val="000000"/>
          <w:sz w:val="27"/>
          <w:szCs w:val="27"/>
          <w:lang/>
        </w:rPr>
        <w:t xml:space="preserve"> по месту пребывания и по месту жительства в пределах Российской Федерации осуществляется ФМС России, ее территориальными органами и органами внутренних дел Российской Федерации.</w:t>
      </w:r>
    </w:p>
    <w:p w:rsidR="005F07BC" w:rsidRDefault="005F07BC" w:rsidP="005F07BC">
      <w:pPr>
        <w:shd w:val="clear" w:color="auto" w:fill="FFFFFF"/>
        <w:spacing w:before="280" w:after="274" w:line="317" w:lineRule="atLeast"/>
        <w:rPr>
          <w:rFonts w:eastAsia="Lucida Sans Unicode" w:cs="Tahoma"/>
          <w:color w:val="000000"/>
          <w:sz w:val="27"/>
          <w:szCs w:val="27"/>
          <w:lang/>
        </w:rPr>
      </w:pPr>
      <w:r>
        <w:rPr>
          <w:rFonts w:eastAsia="Lucida Sans Unicode" w:cs="Tahoma"/>
          <w:color w:val="000000"/>
          <w:sz w:val="27"/>
          <w:szCs w:val="27"/>
          <w:lang/>
        </w:rPr>
        <w:t>Нарушение требований Правил влечет за собой ответственность должностных лиц и граждан в соответствии с законодательством Российской Федерации.</w:t>
      </w:r>
    </w:p>
    <w:p w:rsidR="005F07BC" w:rsidRDefault="005F07BC" w:rsidP="005F07BC">
      <w:pPr>
        <w:spacing w:before="115" w:after="115"/>
        <w:ind w:firstLine="720"/>
        <w:jc w:val="center"/>
        <w:rPr>
          <w:rFonts w:eastAsia="Lucida Sans Unicode" w:cs="Tahoma"/>
          <w:b/>
          <w:bCs/>
          <w:color w:val="000000"/>
          <w:sz w:val="27"/>
          <w:szCs w:val="27"/>
          <w:lang/>
        </w:rPr>
      </w:pPr>
      <w:r>
        <w:rPr>
          <w:rFonts w:eastAsia="Lucida Sans Unicode" w:cs="Tahoma"/>
          <w:b/>
          <w:bCs/>
          <w:color w:val="000000"/>
          <w:sz w:val="27"/>
          <w:szCs w:val="27"/>
          <w:lang w:val="en-US"/>
        </w:rPr>
        <w:t>V</w:t>
      </w:r>
      <w:r>
        <w:rPr>
          <w:rFonts w:eastAsia="Lucida Sans Unicode" w:cs="Tahoma"/>
          <w:b/>
          <w:bCs/>
          <w:color w:val="000000"/>
          <w:sz w:val="27"/>
          <w:szCs w:val="27"/>
          <w:lang/>
        </w:rPr>
        <w:t xml:space="preserve">.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5.2. Контроль деятельности  инспектора осуществляет Администрация </w:t>
      </w:r>
      <w:bookmarkStart w:id="139" w:name="YANDEX_176"/>
      <w:bookmarkEnd w:id="139"/>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40" w:name="YANDEX_177"/>
      <w:bookmarkEnd w:id="140"/>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4"/>
          <w:lang/>
        </w:rPr>
        <w:t xml:space="preserve"> Муханово </w:t>
      </w:r>
      <w:r>
        <w:rPr>
          <w:rFonts w:eastAsia="Lucida Sans Unicode" w:cs="Tahoma"/>
          <w:color w:val="000000"/>
          <w:sz w:val="27"/>
          <w:szCs w:val="27"/>
          <w:lang/>
        </w:rPr>
        <w:t xml:space="preserve"> и  отдел УФМС.</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Заявители также могут обжаловать действия (бездействие)инспектора, предоставляющего муниципальную услугу, Главе  </w:t>
      </w:r>
      <w:bookmarkStart w:id="141" w:name="YANDEX_178"/>
      <w:bookmarkEnd w:id="141"/>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42" w:name="YANDEX_179"/>
      <w:bookmarkEnd w:id="142"/>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или   в судебном порядке;</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5.3. Заявители имеют право обратиться с жалобой лично или направить письменное обращение, жалобу (претензию) (Приложение № 7 к настоящему </w:t>
      </w:r>
      <w:bookmarkStart w:id="143" w:name="YANDEX_180"/>
      <w:bookmarkEnd w:id="143"/>
      <w:r>
        <w:rPr>
          <w:rFonts w:eastAsia="Lucida Sans Unicode" w:cs="Tahoma"/>
          <w:color w:val="000000"/>
          <w:sz w:val="27"/>
          <w:szCs w:val="24"/>
          <w:lang w:val="en-US"/>
        </w:rPr>
        <w:t> </w:t>
      </w:r>
      <w:r>
        <w:rPr>
          <w:rFonts w:eastAsia="Lucida Sans Unicode" w:cs="Tahoma"/>
          <w:color w:val="000000"/>
          <w:sz w:val="27"/>
          <w:szCs w:val="24"/>
          <w:lang/>
        </w:rPr>
        <w:t>Административному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44" w:name="YANDEX_181"/>
      <w:bookmarkEnd w:id="144"/>
      <w:r>
        <w:rPr>
          <w:rFonts w:eastAsia="Lucida Sans Unicode" w:cs="Tahoma"/>
          <w:color w:val="000000"/>
          <w:sz w:val="27"/>
          <w:szCs w:val="24"/>
          <w:lang w:val="en-US"/>
        </w:rPr>
        <w:t> </w:t>
      </w:r>
      <w:r>
        <w:rPr>
          <w:rFonts w:eastAsia="Lucida Sans Unicode" w:cs="Tahoma"/>
          <w:color w:val="000000"/>
          <w:sz w:val="27"/>
          <w:szCs w:val="24"/>
          <w:lang/>
        </w:rPr>
        <w:t>регламенту</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lastRenderedPageBreak/>
        <w:t xml:space="preserve">Обращения иных заинтересованных лиц рассматриваются в течение 30 (тридцати) дней со дня их поступления в Администрацию </w:t>
      </w:r>
      <w:bookmarkStart w:id="145" w:name="YANDEX_182"/>
      <w:bookmarkEnd w:id="145"/>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5.5. Глава </w:t>
      </w:r>
      <w:bookmarkStart w:id="146" w:name="YANDEX_183"/>
      <w:bookmarkEnd w:id="146"/>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проводит личный прием заявителей по жалобам в соответствии с режимом работы Администрации </w:t>
      </w:r>
      <w:bookmarkStart w:id="147" w:name="YANDEX_184"/>
      <w:bookmarkEnd w:id="147"/>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5.6.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w:t>
      </w:r>
      <w:bookmarkStart w:id="148" w:name="YANDEX_185"/>
      <w:bookmarkEnd w:id="148"/>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7"/>
          <w:lang/>
        </w:rPr>
        <w:t xml:space="preserve"> вправе продлить срок рассмотрения обращения не более чем на 30 (тридцати) дней, уведомив о продлении срока его рассмотрения заявителя.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5.7.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8 к настоящему </w:t>
      </w:r>
      <w:bookmarkStart w:id="149" w:name="YANDEX_186"/>
      <w:bookmarkEnd w:id="149"/>
      <w:r>
        <w:rPr>
          <w:rFonts w:eastAsia="Lucida Sans Unicode" w:cs="Tahoma"/>
          <w:color w:val="000000"/>
          <w:sz w:val="27"/>
          <w:szCs w:val="24"/>
          <w:lang w:val="en-US"/>
        </w:rPr>
        <w:t> </w:t>
      </w:r>
      <w:r>
        <w:rPr>
          <w:rFonts w:eastAsia="Lucida Sans Unicode" w:cs="Tahoma"/>
          <w:color w:val="000000"/>
          <w:sz w:val="27"/>
          <w:szCs w:val="24"/>
          <w:lang/>
        </w:rPr>
        <w:t>Административному</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50" w:name="YANDEX_187"/>
      <w:bookmarkEnd w:id="150"/>
      <w:r>
        <w:rPr>
          <w:rFonts w:eastAsia="Lucida Sans Unicode" w:cs="Tahoma"/>
          <w:color w:val="000000"/>
          <w:sz w:val="27"/>
          <w:szCs w:val="24"/>
          <w:lang w:val="en-US"/>
        </w:rPr>
        <w:t> </w:t>
      </w:r>
      <w:r>
        <w:rPr>
          <w:rFonts w:eastAsia="Lucida Sans Unicode" w:cs="Tahoma"/>
          <w:color w:val="000000"/>
          <w:sz w:val="27"/>
          <w:szCs w:val="24"/>
          <w:lang/>
        </w:rPr>
        <w:t>регламенту</w:t>
      </w:r>
      <w:r>
        <w:rPr>
          <w:rFonts w:eastAsia="Lucida Sans Unicode" w:cs="Tahoma"/>
          <w:color w:val="000000"/>
          <w:sz w:val="27"/>
          <w:szCs w:val="24"/>
          <w:lang w:val="en-US"/>
        </w:rPr>
        <w:t> </w:t>
      </w:r>
      <w:r>
        <w:rPr>
          <w:rFonts w:eastAsia="Lucida Sans Unicode" w:cs="Tahoma"/>
          <w:color w:val="000000"/>
          <w:sz w:val="27"/>
          <w:szCs w:val="27"/>
          <w:lang/>
        </w:rPr>
        <w:t>).</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 xml:space="preserve">Письменный ответ, содержащий результаты рассмотрения обращения направляется заявителю. </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5.9.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rFonts w:eastAsia="Lucida Sans Unicode" w:cs="Tahoma"/>
          <w:color w:val="000000"/>
          <w:sz w:val="27"/>
          <w:szCs w:val="27"/>
          <w:lang/>
        </w:rPr>
        <w:lastRenderedPageBreak/>
        <w:t xml:space="preserve">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5.15. Заявители вправе обжаловать решения, принятые в ходе предоставления муниципальной услуги, действия или бездействие старшего инспектора Администрации, в судебном порядке.</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 xml:space="preserve">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w:t>
      </w:r>
      <w:bookmarkStart w:id="151" w:name="YANDEX_188"/>
      <w:bookmarkEnd w:id="151"/>
      <w:r>
        <w:rPr>
          <w:rFonts w:eastAsia="Lucida Sans Unicode" w:cs="Tahoma"/>
          <w:color w:val="000000"/>
          <w:sz w:val="27"/>
          <w:szCs w:val="24"/>
          <w:lang w:val="en-US"/>
        </w:rPr>
        <w:t> </w:t>
      </w:r>
      <w:r>
        <w:rPr>
          <w:rFonts w:eastAsia="Lucida Sans Unicode" w:cs="Tahoma"/>
          <w:color w:val="000000"/>
          <w:sz w:val="27"/>
          <w:szCs w:val="24"/>
          <w:lang/>
        </w:rPr>
        <w:t>Административного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52" w:name="YANDEX_189"/>
      <w:bookmarkEnd w:id="152"/>
      <w:r>
        <w:rPr>
          <w:rFonts w:eastAsia="Lucida Sans Unicode" w:cs="Tahoma"/>
          <w:color w:val="000000"/>
          <w:sz w:val="27"/>
          <w:szCs w:val="24"/>
          <w:lang w:val="en-US"/>
        </w:rPr>
        <w:t> </w:t>
      </w:r>
      <w:r>
        <w:rPr>
          <w:rFonts w:eastAsia="Lucida Sans Unicode" w:cs="Tahoma"/>
          <w:color w:val="000000"/>
          <w:sz w:val="27"/>
          <w:szCs w:val="24"/>
          <w:lang/>
        </w:rPr>
        <w:t>регламента</w:t>
      </w:r>
      <w:r>
        <w:rPr>
          <w:rFonts w:eastAsia="Lucida Sans Unicode" w:cs="Tahoma"/>
          <w:color w:val="000000"/>
          <w:sz w:val="27"/>
          <w:szCs w:val="24"/>
          <w:lang w:val="en-US"/>
        </w:rPr>
        <w:t> </w:t>
      </w:r>
      <w:r>
        <w:rPr>
          <w:rFonts w:eastAsia="Lucida Sans Unicode" w:cs="Tahoma"/>
          <w:color w:val="000000"/>
          <w:sz w:val="27"/>
          <w:szCs w:val="27"/>
          <w:lang/>
        </w:rPr>
        <w:t>, некорректном поведении или нарушении служебной этики:</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по номерам телефонов: 8(84660)2-33-48</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по электронной почте органов, предоставляющих муниципальную услугу</w:t>
      </w:r>
    </w:p>
    <w:p w:rsidR="005F07BC" w:rsidRPr="00AE317D" w:rsidRDefault="005F07BC" w:rsidP="005F07BC">
      <w:pPr>
        <w:rPr>
          <w:color w:val="0000FF"/>
          <w:sz w:val="32"/>
          <w:szCs w:val="32"/>
        </w:rPr>
      </w:pPr>
      <w:r>
        <w:rPr>
          <w:b/>
          <w:color w:val="000000"/>
          <w:sz w:val="28"/>
          <w:szCs w:val="28"/>
        </w:rPr>
        <w:t xml:space="preserve">                        </w:t>
      </w:r>
      <w:r>
        <w:rPr>
          <w:color w:val="0000FF"/>
          <w:sz w:val="32"/>
          <w:szCs w:val="32"/>
          <w:lang w:val="en-US"/>
        </w:rPr>
        <w:t>adm</w:t>
      </w:r>
      <w:r>
        <w:rPr>
          <w:color w:val="0000FF"/>
          <w:sz w:val="32"/>
          <w:szCs w:val="32"/>
        </w:rPr>
        <w:t>.</w:t>
      </w:r>
      <w:r>
        <w:rPr>
          <w:color w:val="0000FF"/>
          <w:sz w:val="32"/>
          <w:szCs w:val="32"/>
          <w:lang w:val="en-US"/>
        </w:rPr>
        <w:t>muxanovo</w:t>
      </w:r>
      <w:r>
        <w:rPr>
          <w:color w:val="0000FF"/>
          <w:sz w:val="32"/>
          <w:szCs w:val="32"/>
        </w:rPr>
        <w:t>.</w:t>
      </w:r>
      <w:r>
        <w:rPr>
          <w:color w:val="0000FF"/>
          <w:sz w:val="32"/>
          <w:szCs w:val="32"/>
          <w:lang w:val="en-US"/>
        </w:rPr>
        <w:t>ru</w:t>
      </w:r>
      <w:r>
        <w:rPr>
          <w:color w:val="0000FF"/>
          <w:sz w:val="32"/>
          <w:szCs w:val="32"/>
        </w:rPr>
        <w:t>@</w:t>
      </w:r>
      <w:r>
        <w:rPr>
          <w:color w:val="0000FF"/>
          <w:sz w:val="32"/>
          <w:szCs w:val="32"/>
          <w:lang w:val="en-US"/>
        </w:rPr>
        <w:t>yandex</w:t>
      </w:r>
      <w:r>
        <w:rPr>
          <w:color w:val="0000FF"/>
          <w:sz w:val="32"/>
          <w:szCs w:val="32"/>
        </w:rPr>
        <w:t>.</w:t>
      </w:r>
      <w:r>
        <w:rPr>
          <w:color w:val="0000FF"/>
          <w:sz w:val="32"/>
          <w:szCs w:val="32"/>
          <w:lang w:val="en-US"/>
        </w:rPr>
        <w:t>ru</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5.17. Сообщение заявителя должно содержать следующую информацию:</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фамилию, имя, отчество гражданина (наименование юридического лица), которым подается сообщение, его место жительства или пребывания;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lastRenderedPageBreak/>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суть нарушенных прав и законных интересов, противоправного решения, действия (бездействия);</w:t>
      </w:r>
    </w:p>
    <w:p w:rsidR="005F07BC" w:rsidRDefault="005F07BC" w:rsidP="005F07BC">
      <w:pPr>
        <w:spacing w:before="280"/>
        <w:ind w:firstLine="720"/>
        <w:rPr>
          <w:rFonts w:eastAsia="Lucida Sans Unicode" w:cs="Tahoma"/>
          <w:color w:val="000000"/>
          <w:sz w:val="27"/>
          <w:szCs w:val="27"/>
          <w:lang/>
        </w:rPr>
      </w:pPr>
      <w:r>
        <w:rPr>
          <w:rFonts w:eastAsia="Lucida Sans Unicode" w:cs="Tahoma"/>
          <w:color w:val="000000"/>
          <w:sz w:val="27"/>
          <w:szCs w:val="27"/>
          <w:lang/>
        </w:rPr>
        <w:t>сведения о способе информирования заявителя о принятых мерах по результатам рассмотрения его сообщения.</w:t>
      </w:r>
    </w:p>
    <w:p w:rsidR="005F07BC" w:rsidRDefault="005F07BC" w:rsidP="005F07BC">
      <w:pPr>
        <w:jc w:val="right"/>
        <w:rPr>
          <w:rFonts w:eastAsia="Lucida Sans Unicode" w:cs="Tahoma"/>
          <w:sz w:val="24"/>
          <w:szCs w:val="24"/>
          <w:lang/>
        </w:rPr>
      </w:pP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Приложение 1 к Административному регламенту</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Администрации </w:t>
      </w:r>
      <w:bookmarkStart w:id="153" w:name="YANDEX_212"/>
      <w:bookmarkEnd w:id="153"/>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54" w:name="YANDEX_213"/>
      <w:bookmarkEnd w:id="154"/>
      <w:r>
        <w:rPr>
          <w:rFonts w:eastAsia="Lucida Sans Unicode" w:cs="Tahoma"/>
          <w:color w:val="000000"/>
          <w:sz w:val="24"/>
          <w:szCs w:val="24"/>
          <w:lang w:val="en-US"/>
        </w:rPr>
        <w:t> </w:t>
      </w:r>
      <w:r>
        <w:rPr>
          <w:rFonts w:eastAsia="Lucida Sans Unicode" w:cs="Tahoma"/>
          <w:color w:val="000000"/>
          <w:sz w:val="24"/>
          <w:szCs w:val="24"/>
          <w:lang/>
        </w:rPr>
        <w:t>сельского</w:t>
      </w:r>
      <w:r>
        <w:rPr>
          <w:rFonts w:eastAsia="Lucida Sans Unicode" w:cs="Tahoma"/>
          <w:color w:val="000000"/>
          <w:sz w:val="24"/>
          <w:szCs w:val="24"/>
          <w:lang w:val="en-US"/>
        </w:rPr>
        <w:t> </w:t>
      </w:r>
      <w:r>
        <w:rPr>
          <w:rFonts w:eastAsia="Lucida Sans Unicode" w:cs="Tahoma"/>
          <w:color w:val="000000"/>
          <w:sz w:val="24"/>
          <w:szCs w:val="24"/>
          <w:lang/>
        </w:rPr>
        <w:t xml:space="preserve"> </w:t>
      </w:r>
    </w:p>
    <w:bookmarkStart w:id="155" w:name="YANDEX_214"/>
    <w:bookmarkEnd w:id="155"/>
    <w:p w:rsidR="005F07BC" w:rsidRDefault="005F07BC" w:rsidP="005F07BC">
      <w:pPr>
        <w:jc w:val="right"/>
        <w:rPr>
          <w:rFonts w:eastAsia="Lucida Sans Unicode" w:cs="Tahoma"/>
          <w:color w:val="000000"/>
          <w:sz w:val="24"/>
          <w:szCs w:val="24"/>
          <w:lang/>
        </w:rPr>
      </w:pPr>
      <w:r>
        <w:fldChar w:fldCharType="begin"/>
      </w:r>
      <w:r>
        <w:instrText xml:space="preserve"> HYPERLINK "http://hghltd.yandex.net/yandbtm?text=Административный регламент Грузинского сельского поселения По регистрационному учету&amp;url=http%3A%2F%2Fadm-gruzino.ru%2Ffiles%2Fany%2Fpost_adm%2F2011%2Fpa_69_26082011.doc&amp;fmode=envelope&amp;lr=11137&amp;l10n=ru&amp;mime=doc&amp;sign=83b6903c0cde642dff9cec1293fc2892&amp;keyno=0" \l "YANDEX_213"</w:instrText>
      </w:r>
      <w:r>
        <w:fldChar w:fldCharType="separate"/>
      </w:r>
      <w:r>
        <w:fldChar w:fldCharType="end"/>
      </w:r>
      <w:r>
        <w:rPr>
          <w:rFonts w:eastAsia="Lucida Sans Unicode" w:cs="Tahoma"/>
          <w:color w:val="000000"/>
          <w:sz w:val="24"/>
          <w:szCs w:val="24"/>
          <w:lang w:val="en-US"/>
        </w:rPr>
        <w:t> </w:t>
      </w:r>
      <w:r>
        <w:rPr>
          <w:rFonts w:eastAsia="Lucida Sans Unicode" w:cs="Tahoma"/>
          <w:color w:val="000000"/>
          <w:sz w:val="24"/>
          <w:szCs w:val="24"/>
          <w:lang/>
        </w:rPr>
        <w:t>поселения</w:t>
      </w:r>
      <w:r>
        <w:rPr>
          <w:rFonts w:eastAsia="Lucida Sans Unicode" w:cs="Tahoma"/>
          <w:color w:val="000000"/>
          <w:sz w:val="24"/>
          <w:szCs w:val="24"/>
          <w:lang w:val="en-US"/>
        </w:rPr>
        <w:t> </w:t>
      </w:r>
      <w:r>
        <w:rPr>
          <w:rFonts w:eastAsia="Lucida Sans Unicode" w:cs="Tahoma"/>
          <w:color w:val="000000"/>
          <w:sz w:val="24"/>
          <w:szCs w:val="24"/>
          <w:lang/>
        </w:rPr>
        <w:t xml:space="preserve">Муханово по предоставлению муниципальной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услуги </w:t>
      </w:r>
      <w:bookmarkStart w:id="156" w:name="YANDEX_215"/>
      <w:bookmarkEnd w:id="156"/>
      <w:r>
        <w:rPr>
          <w:rFonts w:eastAsia="Lucida Sans Unicode" w:cs="Tahoma"/>
          <w:color w:val="000000"/>
          <w:sz w:val="24"/>
          <w:szCs w:val="24"/>
          <w:lang w:val="en-US"/>
        </w:rPr>
        <w:t> </w:t>
      </w:r>
      <w:r>
        <w:rPr>
          <w:rFonts w:eastAsia="Lucida Sans Unicode" w:cs="Tahoma"/>
          <w:color w:val="000000"/>
          <w:sz w:val="24"/>
          <w:szCs w:val="24"/>
          <w:lang/>
        </w:rPr>
        <w:t>по</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57" w:name="YANDEX_216"/>
      <w:bookmarkEnd w:id="157"/>
      <w:r>
        <w:rPr>
          <w:rFonts w:eastAsia="Lucida Sans Unicode" w:cs="Tahoma"/>
          <w:color w:val="000000"/>
          <w:sz w:val="24"/>
          <w:szCs w:val="24"/>
          <w:lang w:val="en-US"/>
        </w:rPr>
        <w:t> </w:t>
      </w:r>
      <w:r>
        <w:rPr>
          <w:rFonts w:eastAsia="Lucida Sans Unicode" w:cs="Tahoma"/>
          <w:color w:val="000000"/>
          <w:sz w:val="24"/>
          <w:szCs w:val="24"/>
          <w:lang/>
        </w:rPr>
        <w:t>регистрационному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58" w:name="YANDEX_217"/>
      <w:bookmarkEnd w:id="158"/>
      <w:r>
        <w:rPr>
          <w:rFonts w:eastAsia="Lucida Sans Unicode" w:cs="Tahoma"/>
          <w:color w:val="000000"/>
          <w:sz w:val="24"/>
          <w:szCs w:val="24"/>
          <w:lang w:val="en-US"/>
        </w:rPr>
        <w:t> </w:t>
      </w:r>
      <w:r>
        <w:rPr>
          <w:rFonts w:eastAsia="Lucida Sans Unicode" w:cs="Tahoma"/>
          <w:color w:val="000000"/>
          <w:sz w:val="24"/>
          <w:szCs w:val="24"/>
          <w:lang/>
        </w:rPr>
        <w:t>учету</w:t>
      </w:r>
      <w:r>
        <w:rPr>
          <w:rFonts w:eastAsia="Lucida Sans Unicode" w:cs="Tahoma"/>
          <w:color w:val="000000"/>
          <w:sz w:val="24"/>
          <w:szCs w:val="24"/>
          <w:lang w:val="en-US"/>
        </w:rPr>
        <w:t> </w:t>
      </w:r>
      <w:r>
        <w:rPr>
          <w:rFonts w:eastAsia="Lucida Sans Unicode" w:cs="Tahoma"/>
          <w:color w:val="000000"/>
          <w:sz w:val="24"/>
          <w:szCs w:val="24"/>
          <w:lang/>
        </w:rPr>
        <w:t xml:space="preserve"> граждан</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по месту пребывания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и по месту жительства в пределах </w:t>
      </w:r>
    </w:p>
    <w:p w:rsidR="005F07BC" w:rsidRDefault="005F07BC" w:rsidP="005F07BC">
      <w:pPr>
        <w:jc w:val="center"/>
        <w:rPr>
          <w:rFonts w:eastAsia="Lucida Sans Unicode" w:cs="Tahoma"/>
          <w:color w:val="000000"/>
          <w:sz w:val="24"/>
          <w:szCs w:val="24"/>
          <w:lang/>
        </w:rPr>
      </w:pPr>
      <w:r>
        <w:rPr>
          <w:rFonts w:eastAsia="Lucida Sans Unicode" w:cs="Tahoma"/>
          <w:color w:val="000000"/>
          <w:sz w:val="24"/>
          <w:szCs w:val="24"/>
          <w:lang/>
        </w:rPr>
        <w:t xml:space="preserve">                                                                                                 сельского поселения</w:t>
      </w:r>
    </w:p>
    <w:p w:rsidR="005F07BC" w:rsidRDefault="005F07BC" w:rsidP="005F07BC">
      <w:pPr>
        <w:spacing w:before="280"/>
        <w:jc w:val="center"/>
        <w:rPr>
          <w:rFonts w:eastAsia="Lucida Sans Unicode" w:cs="Tahoma"/>
          <w:b/>
          <w:bCs/>
          <w:color w:val="000000"/>
          <w:sz w:val="27"/>
          <w:szCs w:val="27"/>
          <w:lang/>
        </w:rPr>
      </w:pPr>
      <w:r>
        <w:rPr>
          <w:rFonts w:eastAsia="Lucida Sans Unicode" w:cs="Tahoma"/>
          <w:b/>
          <w:bCs/>
          <w:color w:val="000000"/>
          <w:sz w:val="27"/>
          <w:szCs w:val="27"/>
          <w:lang/>
        </w:rPr>
        <w:t>Информация о месте нахождения, графике работы, адресе электронной почты и номера телефонов для справок</w:t>
      </w:r>
    </w:p>
    <w:p w:rsidR="005F07BC" w:rsidRDefault="005F07BC" w:rsidP="005F07BC">
      <w:pPr>
        <w:spacing w:before="280"/>
        <w:rPr>
          <w:rFonts w:eastAsia="Lucida Sans Unicode" w:cs="Tahoma"/>
          <w:color w:val="000000"/>
          <w:sz w:val="27"/>
          <w:szCs w:val="24"/>
          <w:lang/>
        </w:rPr>
      </w:pPr>
      <w:r>
        <w:rPr>
          <w:rFonts w:eastAsia="Lucida Sans Unicode" w:cs="Tahoma"/>
          <w:b/>
          <w:bCs/>
          <w:color w:val="000000"/>
          <w:sz w:val="27"/>
          <w:szCs w:val="27"/>
          <w:lang/>
        </w:rPr>
        <w:t>Место нахождения  инспектора, предоставляющего муниципальную услугу</w:t>
      </w:r>
      <w:r>
        <w:rPr>
          <w:rFonts w:eastAsia="Lucida Sans Unicode" w:cs="Tahoma"/>
          <w:color w:val="000000"/>
          <w:sz w:val="27"/>
          <w:szCs w:val="27"/>
          <w:lang/>
        </w:rPr>
        <w:t xml:space="preserve">: здание Администрации </w:t>
      </w:r>
      <w:bookmarkStart w:id="159" w:name="YANDEX_218"/>
      <w:bookmarkEnd w:id="159"/>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60" w:name="YANDEX_219"/>
      <w:bookmarkEnd w:id="160"/>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61" w:name="YANDEX_220"/>
      <w:bookmarkEnd w:id="161"/>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4"/>
          <w:lang/>
        </w:rPr>
        <w:t>Муханово муниципального района Кинель-Черкасский Самарской области</w:t>
      </w:r>
    </w:p>
    <w:p w:rsidR="005F07BC" w:rsidRDefault="005F07BC" w:rsidP="005F07BC">
      <w:pPr>
        <w:spacing w:before="280"/>
        <w:rPr>
          <w:rFonts w:eastAsia="Lucida Sans Unicode" w:cs="Tahoma"/>
          <w:color w:val="000000"/>
          <w:sz w:val="27"/>
          <w:szCs w:val="27"/>
          <w:lang/>
        </w:rPr>
      </w:pPr>
      <w:r>
        <w:rPr>
          <w:rFonts w:eastAsia="Lucida Sans Unicode" w:cs="Tahoma"/>
          <w:b/>
          <w:bCs/>
          <w:color w:val="000000"/>
          <w:sz w:val="27"/>
          <w:szCs w:val="27"/>
          <w:lang/>
        </w:rPr>
        <w:t>Почтовый адрес</w:t>
      </w:r>
      <w:r>
        <w:rPr>
          <w:rFonts w:eastAsia="Lucida Sans Unicode" w:cs="Tahoma"/>
          <w:color w:val="000000"/>
          <w:sz w:val="27"/>
          <w:szCs w:val="27"/>
          <w:lang/>
        </w:rPr>
        <w:t xml:space="preserve">: </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446328, Самарская область , Кинель-Черкасский район, с. Муханово, ул. Больничная, 25</w:t>
      </w:r>
    </w:p>
    <w:p w:rsidR="005F07BC" w:rsidRDefault="005F07BC" w:rsidP="005F07BC">
      <w:pPr>
        <w:shd w:val="clear" w:color="auto" w:fill="FFFFFF"/>
        <w:spacing w:before="115" w:after="115" w:line="317" w:lineRule="atLeast"/>
        <w:ind w:left="14" w:right="14"/>
        <w:rPr>
          <w:rFonts w:eastAsia="Lucida Sans Unicode" w:cs="Tahoma"/>
          <w:color w:val="000000"/>
          <w:sz w:val="27"/>
          <w:szCs w:val="27"/>
          <w:lang/>
        </w:rPr>
      </w:pPr>
      <w:r>
        <w:rPr>
          <w:rFonts w:eastAsia="Lucida Sans Unicode" w:cs="Tahoma"/>
          <w:b/>
          <w:bCs/>
          <w:color w:val="000000"/>
          <w:sz w:val="27"/>
          <w:szCs w:val="27"/>
          <w:lang/>
        </w:rPr>
        <w:t>График</w:t>
      </w:r>
      <w:r>
        <w:rPr>
          <w:rFonts w:eastAsia="Lucida Sans Unicode" w:cs="Tahoma"/>
          <w:color w:val="000000"/>
          <w:sz w:val="27"/>
          <w:szCs w:val="27"/>
          <w:lang/>
        </w:rPr>
        <w:t xml:space="preserve"> </w:t>
      </w:r>
      <w:r>
        <w:rPr>
          <w:rFonts w:eastAsia="Lucida Sans Unicode" w:cs="Tahoma"/>
          <w:b/>
          <w:bCs/>
          <w:color w:val="000000"/>
          <w:sz w:val="27"/>
          <w:szCs w:val="27"/>
          <w:lang/>
        </w:rPr>
        <w:t>(режим)</w:t>
      </w:r>
      <w:r>
        <w:rPr>
          <w:rFonts w:eastAsia="Lucida Sans Unicode" w:cs="Tahoma"/>
          <w:color w:val="000000"/>
          <w:sz w:val="27"/>
          <w:szCs w:val="27"/>
          <w:lang/>
        </w:rPr>
        <w:t xml:space="preserve"> </w:t>
      </w:r>
      <w:r>
        <w:rPr>
          <w:rFonts w:eastAsia="Lucida Sans Unicode" w:cs="Tahoma"/>
          <w:b/>
          <w:bCs/>
          <w:color w:val="000000"/>
          <w:sz w:val="27"/>
          <w:szCs w:val="27"/>
          <w:lang/>
        </w:rPr>
        <w:t>приема инспектора</w:t>
      </w:r>
      <w:r>
        <w:rPr>
          <w:rFonts w:eastAsia="Lucida Sans Unicode" w:cs="Tahoma"/>
          <w:color w:val="000000"/>
          <w:sz w:val="27"/>
          <w:szCs w:val="27"/>
          <w:lang/>
        </w:rPr>
        <w:t xml:space="preserve"> по вопросам предоставления муниципальной услуги: </w:t>
      </w:r>
    </w:p>
    <w:tbl>
      <w:tblPr>
        <w:tblW w:w="0" w:type="auto"/>
        <w:tblInd w:w="720" w:type="dxa"/>
        <w:tblLayout w:type="fixed"/>
        <w:tblCellMar>
          <w:left w:w="0" w:type="dxa"/>
          <w:right w:w="0" w:type="dxa"/>
        </w:tblCellMar>
        <w:tblLook w:val="0000" w:firstRow="0" w:lastRow="0" w:firstColumn="0" w:lastColumn="0" w:noHBand="0" w:noVBand="0"/>
      </w:tblPr>
      <w:tblGrid>
        <w:gridCol w:w="1950"/>
        <w:gridCol w:w="4440"/>
      </w:tblGrid>
      <w:tr w:rsidR="005F07BC" w:rsidTr="003D5BEC">
        <w:tc>
          <w:tcPr>
            <w:tcW w:w="195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Понедельник </w:t>
            </w:r>
          </w:p>
        </w:tc>
        <w:tc>
          <w:tcPr>
            <w:tcW w:w="444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    8.00-16.00, перерыв 12.00-13.00</w:t>
            </w:r>
          </w:p>
        </w:tc>
      </w:tr>
      <w:tr w:rsidR="005F07BC" w:rsidTr="003D5BEC">
        <w:tc>
          <w:tcPr>
            <w:tcW w:w="195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Вторник </w:t>
            </w:r>
          </w:p>
        </w:tc>
        <w:tc>
          <w:tcPr>
            <w:tcW w:w="444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   13.00-16.00</w:t>
            </w:r>
          </w:p>
        </w:tc>
      </w:tr>
      <w:tr w:rsidR="005F07BC" w:rsidTr="003D5BEC">
        <w:tc>
          <w:tcPr>
            <w:tcW w:w="195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Среда </w:t>
            </w:r>
          </w:p>
        </w:tc>
        <w:tc>
          <w:tcPr>
            <w:tcW w:w="444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    8.00-16.00, перерыв 12.00-13.00</w:t>
            </w:r>
          </w:p>
        </w:tc>
      </w:tr>
      <w:tr w:rsidR="005F07BC" w:rsidTr="003D5BEC">
        <w:tc>
          <w:tcPr>
            <w:tcW w:w="195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Четверг </w:t>
            </w:r>
          </w:p>
        </w:tc>
        <w:tc>
          <w:tcPr>
            <w:tcW w:w="444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       не приемный день</w:t>
            </w:r>
          </w:p>
        </w:tc>
      </w:tr>
      <w:tr w:rsidR="005F07BC" w:rsidTr="003D5BEC">
        <w:tc>
          <w:tcPr>
            <w:tcW w:w="195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Пятница </w:t>
            </w:r>
          </w:p>
        </w:tc>
        <w:tc>
          <w:tcPr>
            <w:tcW w:w="444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     8-00-16.00, перерыв 12.00-13.00</w:t>
            </w:r>
          </w:p>
        </w:tc>
      </w:tr>
      <w:tr w:rsidR="005F07BC" w:rsidTr="003D5BEC">
        <w:tc>
          <w:tcPr>
            <w:tcW w:w="195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Суббота</w:t>
            </w:r>
          </w:p>
        </w:tc>
        <w:tc>
          <w:tcPr>
            <w:tcW w:w="444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        выходной</w:t>
            </w:r>
          </w:p>
        </w:tc>
      </w:tr>
      <w:tr w:rsidR="005F07BC" w:rsidTr="003D5BEC">
        <w:tc>
          <w:tcPr>
            <w:tcW w:w="195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Воскресенье</w:t>
            </w:r>
          </w:p>
        </w:tc>
        <w:tc>
          <w:tcPr>
            <w:tcW w:w="4440" w:type="dxa"/>
          </w:tcPr>
          <w:p w:rsidR="005F07BC" w:rsidRDefault="005F07BC" w:rsidP="003D5BEC">
            <w:pPr>
              <w:snapToGrid w:val="0"/>
              <w:spacing w:after="115"/>
              <w:rPr>
                <w:rFonts w:eastAsia="Lucida Sans Unicode" w:cs="Tahoma"/>
                <w:color w:val="000000"/>
                <w:sz w:val="27"/>
                <w:szCs w:val="27"/>
                <w:lang/>
              </w:rPr>
            </w:pPr>
            <w:r>
              <w:rPr>
                <w:rFonts w:eastAsia="Lucida Sans Unicode" w:cs="Tahoma"/>
                <w:color w:val="000000"/>
                <w:sz w:val="27"/>
                <w:szCs w:val="27"/>
                <w:lang/>
              </w:rPr>
              <w:t xml:space="preserve">        выходной</w:t>
            </w:r>
          </w:p>
        </w:tc>
      </w:tr>
    </w:tbl>
    <w:p w:rsidR="005F07BC" w:rsidRDefault="005F07BC" w:rsidP="005F07BC">
      <w:pPr>
        <w:spacing w:before="115"/>
        <w:ind w:firstLine="720"/>
        <w:rPr>
          <w:rFonts w:eastAsia="Lucida Sans Unicode" w:cs="Tahoma"/>
          <w:color w:val="000000"/>
          <w:sz w:val="27"/>
          <w:szCs w:val="27"/>
          <w:lang/>
        </w:rPr>
      </w:pPr>
      <w:r>
        <w:rPr>
          <w:rFonts w:eastAsia="Lucida Sans Unicode" w:cs="Tahoma"/>
          <w:color w:val="000000"/>
          <w:sz w:val="27"/>
          <w:szCs w:val="27"/>
          <w:lang/>
        </w:rPr>
        <w:t>В предпраздничные дни продолжительность рабочего времени сокращается на 1 час.</w:t>
      </w:r>
    </w:p>
    <w:p w:rsidR="005F07BC" w:rsidRDefault="005F07BC" w:rsidP="005F07BC">
      <w:pPr>
        <w:spacing w:before="115"/>
        <w:rPr>
          <w:rFonts w:eastAsia="Lucida Sans Unicode" w:cs="Tahoma"/>
          <w:color w:val="000000"/>
          <w:sz w:val="27"/>
          <w:szCs w:val="27"/>
          <w:lang/>
        </w:rPr>
      </w:pPr>
      <w:r>
        <w:rPr>
          <w:rFonts w:eastAsia="Lucida Sans Unicode" w:cs="Tahoma"/>
          <w:b/>
          <w:bCs/>
          <w:color w:val="000000"/>
          <w:sz w:val="27"/>
          <w:szCs w:val="27"/>
          <w:lang/>
        </w:rPr>
        <w:t>Справочные телефоны</w:t>
      </w:r>
      <w:r>
        <w:rPr>
          <w:rFonts w:eastAsia="Lucida Sans Unicode" w:cs="Tahoma"/>
          <w:color w:val="000000"/>
          <w:sz w:val="27"/>
          <w:szCs w:val="27"/>
          <w:lang/>
        </w:rPr>
        <w:t>:</w:t>
      </w:r>
      <w:bookmarkStart w:id="162" w:name="YANDEX_222"/>
      <w:bookmarkEnd w:id="162"/>
    </w:p>
    <w:p w:rsidR="005F07BC" w:rsidRDefault="005F07BC" w:rsidP="005F07BC">
      <w:pPr>
        <w:spacing w:before="115"/>
        <w:rPr>
          <w:rFonts w:eastAsia="Lucida Sans Unicode" w:cs="Tahoma"/>
          <w:color w:val="000000"/>
          <w:sz w:val="27"/>
          <w:szCs w:val="27"/>
          <w:lang/>
        </w:rPr>
      </w:pPr>
      <w:r>
        <w:rPr>
          <w:rFonts w:eastAsia="Lucida Sans Unicode" w:cs="Tahoma"/>
          <w:color w:val="000000"/>
          <w:sz w:val="24"/>
          <w:szCs w:val="24"/>
          <w:lang/>
        </w:rPr>
        <w:t>Глава</w:t>
      </w:r>
      <w:r>
        <w:rPr>
          <w:rFonts w:eastAsia="Lucida Sans Unicode" w:cs="Tahoma"/>
          <w:color w:val="000000"/>
          <w:sz w:val="27"/>
          <w:szCs w:val="24"/>
          <w:lang w:val="en-US"/>
        </w:rPr>
        <w:t> </w:t>
      </w:r>
      <w:r>
        <w:rPr>
          <w:rFonts w:eastAsia="Lucida Sans Unicode" w:cs="Tahoma"/>
          <w:color w:val="000000"/>
          <w:sz w:val="27"/>
          <w:szCs w:val="24"/>
          <w:lang/>
        </w:rPr>
        <w:t>сельского</w:t>
      </w:r>
      <w:r>
        <w:rPr>
          <w:rFonts w:eastAsia="Lucida Sans Unicode" w:cs="Tahoma"/>
          <w:color w:val="000000"/>
          <w:sz w:val="27"/>
          <w:szCs w:val="24"/>
          <w:lang w:val="en-US"/>
        </w:rPr>
        <w:t> </w:t>
      </w:r>
      <w:r>
        <w:rPr>
          <w:rFonts w:eastAsia="Lucida Sans Unicode" w:cs="Tahoma"/>
          <w:color w:val="000000"/>
          <w:sz w:val="27"/>
          <w:szCs w:val="27"/>
          <w:lang/>
        </w:rPr>
        <w:t xml:space="preserve"> </w:t>
      </w:r>
      <w:bookmarkStart w:id="163" w:name="YANDEX_223"/>
      <w:bookmarkEnd w:id="163"/>
      <w:r>
        <w:rPr>
          <w:rFonts w:eastAsia="Lucida Sans Unicode" w:cs="Tahoma"/>
          <w:color w:val="000000"/>
          <w:sz w:val="27"/>
          <w:szCs w:val="24"/>
          <w:lang w:val="en-US"/>
        </w:rPr>
        <w:t> </w:t>
      </w:r>
      <w:r>
        <w:rPr>
          <w:rFonts w:eastAsia="Lucida Sans Unicode" w:cs="Tahoma"/>
          <w:color w:val="000000"/>
          <w:sz w:val="27"/>
          <w:szCs w:val="24"/>
          <w:lang/>
        </w:rPr>
        <w:t>поселения</w:t>
      </w:r>
      <w:r>
        <w:rPr>
          <w:rFonts w:eastAsia="Lucida Sans Unicode" w:cs="Tahoma"/>
          <w:color w:val="000000"/>
          <w:sz w:val="27"/>
          <w:szCs w:val="24"/>
          <w:lang w:val="en-US"/>
        </w:rPr>
        <w:t> </w:t>
      </w:r>
      <w:r>
        <w:rPr>
          <w:rFonts w:eastAsia="Lucida Sans Unicode" w:cs="Tahoma"/>
          <w:color w:val="000000"/>
          <w:sz w:val="27"/>
          <w:szCs w:val="24"/>
          <w:lang/>
        </w:rPr>
        <w:t xml:space="preserve">Муханово </w:t>
      </w:r>
      <w:r>
        <w:rPr>
          <w:rFonts w:eastAsia="Lucida Sans Unicode" w:cs="Tahoma"/>
          <w:color w:val="000000"/>
          <w:sz w:val="27"/>
          <w:szCs w:val="27"/>
          <w:lang/>
        </w:rPr>
        <w:t>: 8 (84660)2-33-48;</w:t>
      </w:r>
    </w:p>
    <w:p w:rsidR="005F07BC" w:rsidRDefault="005F07BC" w:rsidP="005F07BC">
      <w:pPr>
        <w:spacing w:before="280"/>
        <w:rPr>
          <w:rFonts w:eastAsia="Lucida Sans Unicode" w:cs="Tahoma"/>
          <w:color w:val="000000"/>
          <w:sz w:val="27"/>
          <w:szCs w:val="27"/>
          <w:lang/>
        </w:rPr>
      </w:pPr>
      <w:r>
        <w:rPr>
          <w:rFonts w:eastAsia="Lucida Sans Unicode" w:cs="Tahoma"/>
          <w:color w:val="000000"/>
          <w:sz w:val="27"/>
          <w:szCs w:val="27"/>
          <w:lang/>
        </w:rPr>
        <w:t>Инспектор, предоставляющие услугу: 8(84660) 2-33-48.</w:t>
      </w:r>
    </w:p>
    <w:p w:rsidR="005F07BC" w:rsidRPr="00AE317D" w:rsidRDefault="005F07BC" w:rsidP="005F07BC">
      <w:pPr>
        <w:spacing w:before="115"/>
        <w:rPr>
          <w:rFonts w:eastAsia="Lucida Sans Unicode" w:cs="Tahoma"/>
          <w:color w:val="0000FF"/>
          <w:sz w:val="32"/>
          <w:szCs w:val="32"/>
          <w:lang/>
        </w:rPr>
      </w:pPr>
      <w:r>
        <w:rPr>
          <w:rFonts w:eastAsia="Lucida Sans Unicode" w:cs="Tahoma"/>
          <w:b/>
          <w:bCs/>
          <w:color w:val="000000"/>
          <w:sz w:val="27"/>
          <w:szCs w:val="27"/>
          <w:lang/>
        </w:rPr>
        <w:lastRenderedPageBreak/>
        <w:t xml:space="preserve">Адрес электронной почты:  </w:t>
      </w:r>
      <w:r>
        <w:rPr>
          <w:rFonts w:eastAsia="Lucida Sans Unicode" w:cs="Tahoma"/>
          <w:sz w:val="28"/>
          <w:szCs w:val="28"/>
          <w:lang/>
        </w:rPr>
        <w:t xml:space="preserve">:      </w:t>
      </w:r>
      <w:r>
        <w:rPr>
          <w:rFonts w:eastAsia="Lucida Sans Unicode" w:cs="Tahoma"/>
          <w:color w:val="0000FF"/>
          <w:sz w:val="32"/>
          <w:szCs w:val="32"/>
          <w:lang w:val="en-US"/>
        </w:rPr>
        <w:t>adm</w:t>
      </w:r>
      <w:r>
        <w:rPr>
          <w:rFonts w:eastAsia="Lucida Sans Unicode" w:cs="Tahoma"/>
          <w:color w:val="0000FF"/>
          <w:sz w:val="32"/>
          <w:szCs w:val="32"/>
          <w:lang/>
        </w:rPr>
        <w:t>.</w:t>
      </w:r>
      <w:r>
        <w:rPr>
          <w:rFonts w:eastAsia="Lucida Sans Unicode" w:cs="Tahoma"/>
          <w:color w:val="0000FF"/>
          <w:sz w:val="32"/>
          <w:szCs w:val="32"/>
          <w:lang w:val="en-US"/>
        </w:rPr>
        <w:t>muxanovo</w:t>
      </w:r>
      <w:r>
        <w:rPr>
          <w:rFonts w:eastAsia="Lucida Sans Unicode" w:cs="Tahoma"/>
          <w:color w:val="0000FF"/>
          <w:sz w:val="32"/>
          <w:szCs w:val="32"/>
          <w:lang/>
        </w:rPr>
        <w:t>.</w:t>
      </w:r>
      <w:r>
        <w:rPr>
          <w:rFonts w:eastAsia="Lucida Sans Unicode" w:cs="Tahoma"/>
          <w:color w:val="0000FF"/>
          <w:sz w:val="32"/>
          <w:szCs w:val="32"/>
          <w:lang w:val="en-US"/>
        </w:rPr>
        <w:t>ru</w:t>
      </w:r>
      <w:r>
        <w:rPr>
          <w:rFonts w:eastAsia="Lucida Sans Unicode" w:cs="Tahoma"/>
          <w:color w:val="0000FF"/>
          <w:sz w:val="32"/>
          <w:szCs w:val="32"/>
          <w:lang/>
        </w:rPr>
        <w:t>@</w:t>
      </w:r>
      <w:r>
        <w:rPr>
          <w:rFonts w:eastAsia="Lucida Sans Unicode" w:cs="Tahoma"/>
          <w:color w:val="0000FF"/>
          <w:sz w:val="32"/>
          <w:szCs w:val="32"/>
          <w:lang w:val="en-US"/>
        </w:rPr>
        <w:t>yandex</w:t>
      </w:r>
      <w:r>
        <w:rPr>
          <w:rFonts w:eastAsia="Lucida Sans Unicode" w:cs="Tahoma"/>
          <w:color w:val="0000FF"/>
          <w:sz w:val="32"/>
          <w:szCs w:val="32"/>
          <w:lang/>
        </w:rPr>
        <w:t>.</w:t>
      </w:r>
      <w:r>
        <w:rPr>
          <w:rFonts w:eastAsia="Lucida Sans Unicode" w:cs="Tahoma"/>
          <w:color w:val="0000FF"/>
          <w:sz w:val="32"/>
          <w:szCs w:val="32"/>
          <w:lang w:val="en-US"/>
        </w:rPr>
        <w:t>ru</w:t>
      </w:r>
    </w:p>
    <w:p w:rsidR="005F07BC" w:rsidRDefault="005F07BC" w:rsidP="005F07BC">
      <w:pPr>
        <w:spacing w:before="280"/>
        <w:rPr>
          <w:rFonts w:eastAsia="Lucida Sans Unicode" w:cs="Tahoma"/>
          <w:color w:val="000000"/>
          <w:sz w:val="24"/>
          <w:szCs w:val="24"/>
          <w:lang/>
        </w:rPr>
      </w:pPr>
    </w:p>
    <w:p w:rsidR="005F07BC" w:rsidRDefault="005F07BC" w:rsidP="005F07BC">
      <w:pPr>
        <w:ind w:firstLine="720"/>
        <w:jc w:val="right"/>
        <w:rPr>
          <w:rFonts w:eastAsia="Lucida Sans Unicode" w:cs="Tahoma"/>
          <w:b/>
          <w:bCs/>
          <w:color w:val="000000"/>
          <w:sz w:val="24"/>
          <w:szCs w:val="24"/>
          <w:lang/>
        </w:rPr>
      </w:pPr>
      <w:r>
        <w:rPr>
          <w:rFonts w:eastAsia="Lucida Sans Unicode" w:cs="Tahoma"/>
          <w:b/>
          <w:bCs/>
          <w:color w:val="000000"/>
          <w:sz w:val="24"/>
          <w:szCs w:val="24"/>
          <w:lang/>
        </w:rPr>
        <w:t>Приложение № 2</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к </w:t>
      </w:r>
      <w:bookmarkStart w:id="164" w:name="YANDEX_224"/>
      <w:bookmarkEnd w:id="164"/>
      <w:r>
        <w:rPr>
          <w:rFonts w:eastAsia="Lucida Sans Unicode" w:cs="Tahoma"/>
          <w:color w:val="000000"/>
          <w:sz w:val="24"/>
          <w:szCs w:val="24"/>
          <w:lang w:val="en-US"/>
        </w:rPr>
        <w:t> </w:t>
      </w:r>
      <w:r>
        <w:rPr>
          <w:rFonts w:eastAsia="Lucida Sans Unicode" w:cs="Tahoma"/>
          <w:color w:val="000000"/>
          <w:sz w:val="24"/>
          <w:szCs w:val="24"/>
          <w:lang/>
        </w:rPr>
        <w:t>Административному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65" w:name="YANDEX_225"/>
      <w:bookmarkEnd w:id="165"/>
      <w:r>
        <w:rPr>
          <w:rFonts w:eastAsia="Lucida Sans Unicode" w:cs="Tahoma"/>
          <w:color w:val="000000"/>
          <w:sz w:val="24"/>
          <w:szCs w:val="24"/>
          <w:lang w:val="en-US"/>
        </w:rPr>
        <w:t> </w:t>
      </w:r>
      <w:r>
        <w:rPr>
          <w:rFonts w:eastAsia="Lucida Sans Unicode" w:cs="Tahoma"/>
          <w:color w:val="000000"/>
          <w:sz w:val="24"/>
          <w:szCs w:val="24"/>
          <w:lang/>
        </w:rPr>
        <w:t xml:space="preserve">регламент администрации </w:t>
      </w:r>
      <w:bookmarkStart w:id="166" w:name="YANDEX_226"/>
      <w:bookmarkEnd w:id="166"/>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67" w:name="YANDEX_227"/>
      <w:bookmarkEnd w:id="167"/>
      <w:r>
        <w:rPr>
          <w:rFonts w:eastAsia="Lucida Sans Unicode" w:cs="Tahoma"/>
          <w:color w:val="000000"/>
          <w:sz w:val="24"/>
          <w:szCs w:val="24"/>
          <w:lang w:val="en-US"/>
        </w:rPr>
        <w:t> </w:t>
      </w:r>
      <w:r>
        <w:rPr>
          <w:rFonts w:eastAsia="Lucida Sans Unicode" w:cs="Tahoma"/>
          <w:color w:val="000000"/>
          <w:sz w:val="24"/>
          <w:szCs w:val="24"/>
          <w:lang/>
        </w:rPr>
        <w:t>сельского</w:t>
      </w:r>
      <w:r>
        <w:rPr>
          <w:rFonts w:eastAsia="Lucida Sans Unicode" w:cs="Tahoma"/>
          <w:color w:val="000000"/>
          <w:sz w:val="24"/>
          <w:szCs w:val="24"/>
          <w:lang w:val="en-US"/>
        </w:rPr>
        <w:t> </w:t>
      </w:r>
      <w:r>
        <w:rPr>
          <w:rFonts w:eastAsia="Lucida Sans Unicode" w:cs="Tahoma"/>
          <w:color w:val="000000"/>
          <w:sz w:val="24"/>
          <w:szCs w:val="24"/>
          <w:lang/>
        </w:rPr>
        <w:t xml:space="preserve"> </w:t>
      </w:r>
    </w:p>
    <w:bookmarkStart w:id="168" w:name="YANDEX_228"/>
    <w:bookmarkEnd w:id="168"/>
    <w:p w:rsidR="005F07BC" w:rsidRDefault="005F07BC" w:rsidP="005F07BC">
      <w:pPr>
        <w:jc w:val="right"/>
        <w:rPr>
          <w:rFonts w:eastAsia="Lucida Sans Unicode" w:cs="Tahoma"/>
          <w:color w:val="000000"/>
          <w:sz w:val="24"/>
          <w:szCs w:val="24"/>
          <w:lang/>
        </w:rPr>
      </w:pPr>
      <w:r>
        <w:fldChar w:fldCharType="begin"/>
      </w:r>
      <w:r>
        <w:instrText xml:space="preserve"> HYPERLINK "http://hghltd.yandex.net/yandbtm?text=Административный регламент Грузинского сельского поселения По регистрационному учету&amp;url=http%3A%2F%2Fadm-gruzino.ru%2Ffiles%2Fany%2Fpost_adm%2F2011%2Fpa_69_26082011.doc&amp;fmode=envelope&amp;lr=11137&amp;l10n=ru&amp;mime=doc&amp;sign=83b6903c0cde642dff9cec1293fc2892&amp;keyno=0" \l "YANDEX_227"</w:instrText>
      </w:r>
      <w:r>
        <w:fldChar w:fldCharType="separate"/>
      </w:r>
      <w:r>
        <w:fldChar w:fldCharType="end"/>
      </w:r>
      <w:r>
        <w:rPr>
          <w:rFonts w:eastAsia="Lucida Sans Unicode" w:cs="Tahoma"/>
          <w:color w:val="000000"/>
          <w:sz w:val="24"/>
          <w:szCs w:val="24"/>
          <w:lang w:val="en-US"/>
        </w:rPr>
        <w:t> </w:t>
      </w:r>
      <w:r>
        <w:rPr>
          <w:rFonts w:eastAsia="Lucida Sans Unicode" w:cs="Tahoma"/>
          <w:color w:val="000000"/>
          <w:sz w:val="24"/>
          <w:szCs w:val="24"/>
          <w:lang/>
        </w:rPr>
        <w:t xml:space="preserve">поселения  Муханово по предоставлению муниципальной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услуги </w:t>
      </w:r>
      <w:bookmarkStart w:id="169" w:name="YANDEX_229"/>
      <w:bookmarkEnd w:id="169"/>
      <w:r>
        <w:rPr>
          <w:rFonts w:eastAsia="Lucida Sans Unicode" w:cs="Tahoma"/>
          <w:color w:val="000000"/>
          <w:sz w:val="24"/>
          <w:szCs w:val="24"/>
          <w:lang w:val="en-US"/>
        </w:rPr>
        <w:t> </w:t>
      </w:r>
      <w:r>
        <w:rPr>
          <w:rFonts w:eastAsia="Lucida Sans Unicode" w:cs="Tahoma"/>
          <w:color w:val="000000"/>
          <w:sz w:val="24"/>
          <w:szCs w:val="24"/>
          <w:lang/>
        </w:rPr>
        <w:t>по</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70" w:name="YANDEX_230"/>
      <w:bookmarkEnd w:id="170"/>
      <w:r>
        <w:rPr>
          <w:rFonts w:eastAsia="Lucida Sans Unicode" w:cs="Tahoma"/>
          <w:color w:val="000000"/>
          <w:sz w:val="24"/>
          <w:szCs w:val="24"/>
          <w:lang w:val="en-US"/>
        </w:rPr>
        <w:t> </w:t>
      </w:r>
      <w:r>
        <w:rPr>
          <w:rFonts w:eastAsia="Lucida Sans Unicode" w:cs="Tahoma"/>
          <w:color w:val="000000"/>
          <w:sz w:val="24"/>
          <w:szCs w:val="24"/>
          <w:lang/>
        </w:rPr>
        <w:t>регистрационному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71" w:name="YANDEX_231"/>
      <w:bookmarkEnd w:id="171"/>
      <w:r>
        <w:rPr>
          <w:rFonts w:eastAsia="Lucida Sans Unicode" w:cs="Tahoma"/>
          <w:color w:val="000000"/>
          <w:sz w:val="24"/>
          <w:szCs w:val="24"/>
          <w:lang w:val="en-US"/>
        </w:rPr>
        <w:t> </w:t>
      </w:r>
      <w:r>
        <w:rPr>
          <w:rFonts w:eastAsia="Lucida Sans Unicode" w:cs="Tahoma"/>
          <w:color w:val="000000"/>
          <w:sz w:val="24"/>
          <w:szCs w:val="24"/>
          <w:lang/>
        </w:rPr>
        <w:t>учету</w:t>
      </w:r>
      <w:r>
        <w:rPr>
          <w:rFonts w:eastAsia="Lucida Sans Unicode" w:cs="Tahoma"/>
          <w:color w:val="000000"/>
          <w:sz w:val="24"/>
          <w:szCs w:val="24"/>
          <w:lang w:val="en-US"/>
        </w:rPr>
        <w:t> </w:t>
      </w:r>
      <w:r>
        <w:rPr>
          <w:rFonts w:eastAsia="Lucida Sans Unicode" w:cs="Tahoma"/>
          <w:color w:val="000000"/>
          <w:sz w:val="24"/>
          <w:szCs w:val="24"/>
          <w:lang/>
        </w:rPr>
        <w:t xml:space="preserve"> граждан</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по месту пребывания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и по месту жительства в пределах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w:t>
      </w:r>
    </w:p>
    <w:p w:rsidR="005F07BC" w:rsidRDefault="005F07BC" w:rsidP="005F07BC">
      <w:pPr>
        <w:spacing w:before="280"/>
        <w:ind w:left="720"/>
        <w:rPr>
          <w:rFonts w:eastAsia="Lucida Sans Unicode" w:cs="Tahoma"/>
          <w:color w:val="000000"/>
          <w:lang/>
        </w:rPr>
      </w:pPr>
      <w:r>
        <w:rPr>
          <w:rFonts w:eastAsia="Lucida Sans Unicode" w:cs="Tahoma"/>
          <w:color w:val="000000"/>
          <w:lang/>
        </w:rPr>
        <w:t>ЗАЯВЛЕНИЕ О РЕГИСТРАЦИИ ПО МЕСТУ ПРЕБЫВАНИЯ</w:t>
      </w:r>
    </w:p>
    <w:p w:rsidR="005F07BC" w:rsidRDefault="005F07BC" w:rsidP="005F07BC">
      <w:pPr>
        <w:spacing w:before="280"/>
        <w:ind w:left="720"/>
        <w:rPr>
          <w:rFonts w:eastAsia="Lucida Sans Unicode" w:cs="Tahoma"/>
          <w:color w:val="000000"/>
          <w:lang/>
        </w:rPr>
      </w:pPr>
      <w:r>
        <w:rPr>
          <w:rFonts w:eastAsia="Lucida Sans Unicode" w:cs="Tahoma"/>
          <w:color w:val="000000"/>
          <w:lang/>
        </w:rPr>
        <w:t xml:space="preserve">В орган </w:t>
      </w:r>
      <w:bookmarkStart w:id="172" w:name="YANDEX_232"/>
      <w:bookmarkEnd w:id="172"/>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173" w:name="YANDEX_233"/>
      <w:bookmarkEnd w:id="173"/>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 xml:space="preserve"> 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от _______________________________________________________________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(фамилия, имя, отчество, год рождения)</w:t>
      </w:r>
    </w:p>
    <w:p w:rsidR="005F07BC" w:rsidRDefault="005F07BC" w:rsidP="005F07BC">
      <w:pPr>
        <w:spacing w:before="280"/>
        <w:ind w:left="720"/>
        <w:rPr>
          <w:rFonts w:eastAsia="Lucida Sans Unicode" w:cs="Tahoma"/>
          <w:color w:val="000000"/>
          <w:lang/>
        </w:rPr>
      </w:pPr>
      <w:r>
        <w:rPr>
          <w:rFonts w:eastAsia="Lucida Sans Unicode" w:cs="Tahoma"/>
          <w:color w:val="000000"/>
          <w:lang/>
        </w:rPr>
        <w:t>Прошу зарегистрировать меня по месту пребывания с "__" ____ ___ г.</w:t>
      </w:r>
    </w:p>
    <w:p w:rsidR="005F07BC" w:rsidRDefault="005F07BC" w:rsidP="005F07BC">
      <w:pPr>
        <w:spacing w:before="280"/>
        <w:ind w:left="720"/>
        <w:rPr>
          <w:rFonts w:eastAsia="Lucida Sans Unicode" w:cs="Tahoma"/>
          <w:color w:val="000000"/>
          <w:lang/>
        </w:rPr>
      </w:pPr>
      <w:r>
        <w:rPr>
          <w:rFonts w:eastAsia="Lucida Sans Unicode" w:cs="Tahoma"/>
          <w:color w:val="000000"/>
          <w:lang/>
        </w:rPr>
        <w:t>по "__" ________________ ____ г. Прибыл(а) из 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(указать точны</w:t>
      </w:r>
    </w:p>
    <w:p w:rsidR="005F07BC" w:rsidRDefault="005F07BC" w:rsidP="005F07BC">
      <w:pPr>
        <w:spacing w:before="280"/>
        <w:ind w:left="720"/>
        <w:rPr>
          <w:rFonts w:eastAsia="Lucida Sans Unicode" w:cs="Tahoma"/>
          <w:color w:val="000000"/>
          <w:lang/>
        </w:rPr>
      </w:pPr>
      <w:r>
        <w:rPr>
          <w:rFonts w:eastAsia="Lucida Sans Unicode" w:cs="Tahoma"/>
          <w:color w:val="000000"/>
          <w:lang/>
        </w:rPr>
        <w:t>_______________________________________________________________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адрес места жительства прибывшего(ей) гражданина(ки))</w:t>
      </w:r>
    </w:p>
    <w:p w:rsidR="005F07BC" w:rsidRDefault="005F07BC" w:rsidP="005F07BC">
      <w:pPr>
        <w:spacing w:before="280"/>
        <w:ind w:left="720"/>
        <w:rPr>
          <w:rFonts w:eastAsia="Lucida Sans Unicode" w:cs="Tahoma"/>
          <w:color w:val="000000"/>
          <w:lang/>
        </w:rPr>
      </w:pPr>
      <w:r>
        <w:rPr>
          <w:rFonts w:eastAsia="Lucida Sans Unicode" w:cs="Tahoma"/>
          <w:color w:val="000000"/>
          <w:lang/>
        </w:rPr>
        <w:t>Жилое помещение предоставлено 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(Ф.И.О. предоставившего помещение)</w:t>
      </w:r>
    </w:p>
    <w:p w:rsidR="005F07BC" w:rsidRDefault="005F07BC" w:rsidP="005F07BC">
      <w:pPr>
        <w:spacing w:before="280"/>
        <w:ind w:left="720"/>
        <w:rPr>
          <w:rFonts w:eastAsia="Lucida Sans Unicode" w:cs="Tahoma"/>
          <w:color w:val="000000"/>
          <w:lang/>
        </w:rPr>
      </w:pPr>
      <w:r>
        <w:rPr>
          <w:rFonts w:eastAsia="Lucida Sans Unicode" w:cs="Tahoma"/>
          <w:color w:val="000000"/>
          <w:lang/>
        </w:rPr>
        <w:t>Основание ________________________________________________________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(документ, являющийся основанием для проживания (договор</w:t>
      </w:r>
    </w:p>
    <w:p w:rsidR="005F07BC" w:rsidRDefault="005F07BC" w:rsidP="005F07BC">
      <w:pPr>
        <w:spacing w:before="280"/>
        <w:ind w:left="720"/>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найма (поднайма), заявление лица, предоставившего жилое помещение)</w:t>
      </w:r>
    </w:p>
    <w:p w:rsidR="005F07BC" w:rsidRDefault="005F07BC" w:rsidP="005F07BC">
      <w:pPr>
        <w:spacing w:before="280"/>
        <w:ind w:left="720"/>
        <w:rPr>
          <w:rFonts w:eastAsia="Lucida Sans Unicode" w:cs="Tahoma"/>
          <w:color w:val="000000"/>
          <w:lang/>
        </w:rPr>
      </w:pPr>
      <w:r>
        <w:rPr>
          <w:rFonts w:eastAsia="Lucida Sans Unicode" w:cs="Tahoma"/>
          <w:color w:val="000000"/>
          <w:lang/>
        </w:rPr>
        <w:t>Адрес места пребывания: город, поселок, село и т.д. 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ул. _______________________ дом _____ корпус _____ квартира 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Документ, удостоверяющий личность: вид 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 xml:space="preserve">         (паспорт, свидетельство</w:t>
      </w:r>
      <w:r>
        <w:rPr>
          <w:rFonts w:eastAsia="Lucida Sans Unicode" w:cs="Tahoma"/>
          <w:color w:val="000000"/>
          <w:sz w:val="24"/>
          <w:szCs w:val="24"/>
          <w:lang/>
        </w:rPr>
        <w:t xml:space="preserve"> </w:t>
      </w:r>
      <w:r>
        <w:rPr>
          <w:rFonts w:eastAsia="Lucida Sans Unicode" w:cs="Tahoma"/>
          <w:color w:val="000000"/>
          <w:lang/>
        </w:rPr>
        <w:t>о рождении и т.д.)</w:t>
      </w:r>
    </w:p>
    <w:p w:rsidR="005F07BC" w:rsidRDefault="005F07BC" w:rsidP="005F07BC">
      <w:pPr>
        <w:spacing w:before="280"/>
        <w:ind w:left="720"/>
        <w:rPr>
          <w:rFonts w:eastAsia="Lucida Sans Unicode" w:cs="Tahoma"/>
          <w:color w:val="000000"/>
          <w:lang/>
        </w:rPr>
      </w:pPr>
      <w:r>
        <w:rPr>
          <w:rFonts w:eastAsia="Lucida Sans Unicode" w:cs="Tahoma"/>
          <w:color w:val="000000"/>
          <w:lang/>
        </w:rPr>
        <w:t xml:space="preserve">серия _____ </w:t>
      </w:r>
      <w:r>
        <w:rPr>
          <w:rFonts w:eastAsia="Lucida Sans Unicode" w:cs="Tahoma"/>
          <w:color w:val="000000"/>
          <w:lang w:val="en-US"/>
        </w:rPr>
        <w:t>N</w:t>
      </w:r>
      <w:r>
        <w:rPr>
          <w:rFonts w:eastAsia="Lucida Sans Unicode" w:cs="Tahoma"/>
          <w:color w:val="000000"/>
          <w:lang/>
        </w:rPr>
        <w:t xml:space="preserve"> ____________ выдан 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(наименование органа, учреждения)</w:t>
      </w:r>
    </w:p>
    <w:p w:rsidR="005F07BC" w:rsidRDefault="005F07BC" w:rsidP="005F07BC">
      <w:pPr>
        <w:spacing w:before="280"/>
        <w:ind w:left="720"/>
        <w:rPr>
          <w:rFonts w:eastAsia="Lucida Sans Unicode" w:cs="Tahoma"/>
          <w:color w:val="000000"/>
          <w:sz w:val="24"/>
          <w:szCs w:val="24"/>
          <w:lang/>
        </w:rPr>
      </w:pPr>
    </w:p>
    <w:p w:rsidR="005F07BC" w:rsidRDefault="005F07BC" w:rsidP="005F07BC">
      <w:pPr>
        <w:spacing w:before="280"/>
        <w:ind w:left="720"/>
        <w:rPr>
          <w:rFonts w:eastAsia="Lucida Sans Unicode" w:cs="Tahoma"/>
          <w:color w:val="000000"/>
          <w:lang/>
        </w:rPr>
      </w:pPr>
      <w:r>
        <w:rPr>
          <w:rFonts w:eastAsia="Lucida Sans Unicode" w:cs="Tahoma"/>
          <w:color w:val="000000"/>
          <w:lang/>
        </w:rPr>
        <w:t>"__" _______________ ____ г. Подпись заявителя ___________________</w:t>
      </w:r>
    </w:p>
    <w:p w:rsidR="005F07BC" w:rsidRDefault="005F07BC" w:rsidP="005F07BC">
      <w:pPr>
        <w:spacing w:before="280"/>
        <w:ind w:left="720"/>
        <w:rPr>
          <w:rFonts w:eastAsia="Lucida Sans Unicode" w:cs="Tahoma"/>
          <w:color w:val="000000"/>
          <w:sz w:val="24"/>
          <w:szCs w:val="24"/>
          <w:lang/>
        </w:rPr>
      </w:pPr>
    </w:p>
    <w:p w:rsidR="005F07BC" w:rsidRDefault="005F07BC" w:rsidP="005F07BC">
      <w:pPr>
        <w:spacing w:before="280"/>
        <w:ind w:left="720"/>
        <w:rPr>
          <w:rFonts w:eastAsia="Lucida Sans Unicode" w:cs="Tahoma"/>
          <w:color w:val="000000"/>
          <w:lang/>
        </w:rPr>
      </w:pPr>
      <w:r>
        <w:rPr>
          <w:rFonts w:eastAsia="Lucida Sans Unicode" w:cs="Tahoma"/>
          <w:color w:val="000000"/>
          <w:lang/>
        </w:rPr>
        <w:t>"__" ___________ ____ г.</w:t>
      </w:r>
    </w:p>
    <w:p w:rsidR="005F07BC" w:rsidRDefault="005F07BC" w:rsidP="005F07BC">
      <w:pPr>
        <w:spacing w:before="280"/>
        <w:ind w:left="720"/>
        <w:rPr>
          <w:rFonts w:eastAsia="Lucida Sans Unicode" w:cs="Tahoma"/>
          <w:color w:val="000000"/>
          <w:lang/>
        </w:rPr>
      </w:pPr>
      <w:r>
        <w:rPr>
          <w:rFonts w:eastAsia="Lucida Sans Unicode" w:cs="Tahoma"/>
          <w:color w:val="000000"/>
          <w:lang/>
        </w:rPr>
        <w:t>Подпись лица, предоставившего жилое помещение ____________________</w:t>
      </w:r>
    </w:p>
    <w:p w:rsidR="005F07BC" w:rsidRDefault="005F07BC" w:rsidP="005F07BC">
      <w:pPr>
        <w:spacing w:before="280"/>
        <w:ind w:left="720"/>
        <w:rPr>
          <w:rFonts w:eastAsia="Lucida Sans Unicode" w:cs="Tahoma"/>
          <w:color w:val="000000"/>
          <w:sz w:val="24"/>
          <w:szCs w:val="24"/>
          <w:lang/>
        </w:rPr>
      </w:pPr>
    </w:p>
    <w:p w:rsidR="005F07BC" w:rsidRDefault="005F07BC" w:rsidP="005F07BC">
      <w:pPr>
        <w:spacing w:before="280"/>
        <w:ind w:left="720"/>
        <w:rPr>
          <w:rFonts w:eastAsia="Lucida Sans Unicode" w:cs="Tahoma"/>
          <w:color w:val="000000"/>
          <w:lang/>
        </w:rPr>
      </w:pPr>
      <w:r>
        <w:rPr>
          <w:rFonts w:eastAsia="Lucida Sans Unicode" w:cs="Tahoma"/>
          <w:color w:val="000000"/>
          <w:lang/>
        </w:rPr>
        <w:t>Документ, удостоверяющий его личность: вид 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(паспорт)</w:t>
      </w:r>
    </w:p>
    <w:p w:rsidR="005F07BC" w:rsidRDefault="005F07BC" w:rsidP="005F07BC">
      <w:pPr>
        <w:spacing w:before="280"/>
        <w:ind w:left="720"/>
        <w:rPr>
          <w:rFonts w:eastAsia="Lucida Sans Unicode" w:cs="Tahoma"/>
          <w:color w:val="000000"/>
          <w:lang/>
        </w:rPr>
      </w:pPr>
      <w:r>
        <w:rPr>
          <w:rFonts w:eastAsia="Lucida Sans Unicode" w:cs="Tahoma"/>
          <w:color w:val="000000"/>
          <w:lang/>
        </w:rPr>
        <w:t xml:space="preserve">Серия _____ </w:t>
      </w:r>
      <w:r>
        <w:rPr>
          <w:rFonts w:eastAsia="Lucida Sans Unicode" w:cs="Tahoma"/>
          <w:color w:val="000000"/>
          <w:lang w:val="en-US"/>
        </w:rPr>
        <w:t>N</w:t>
      </w:r>
      <w:r>
        <w:rPr>
          <w:rFonts w:eastAsia="Lucida Sans Unicode" w:cs="Tahoma"/>
          <w:color w:val="000000"/>
          <w:lang/>
        </w:rPr>
        <w:t xml:space="preserve"> ____________ выдан 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(наименование органа, учреждения)</w:t>
      </w:r>
    </w:p>
    <w:p w:rsidR="005F07BC" w:rsidRDefault="005F07BC" w:rsidP="005F07BC">
      <w:pPr>
        <w:spacing w:before="280"/>
        <w:ind w:left="720"/>
        <w:rPr>
          <w:rFonts w:eastAsia="Lucida Sans Unicode" w:cs="Tahoma"/>
          <w:color w:val="000000"/>
          <w:lang/>
        </w:rPr>
      </w:pPr>
      <w:r>
        <w:rPr>
          <w:rFonts w:eastAsia="Lucida Sans Unicode" w:cs="Tahoma"/>
          <w:color w:val="000000"/>
          <w:lang/>
        </w:rPr>
        <w:t>"__" _______________ ____г.</w:t>
      </w:r>
    </w:p>
    <w:p w:rsidR="005F07BC" w:rsidRDefault="005F07BC" w:rsidP="005F07BC">
      <w:pPr>
        <w:spacing w:before="280"/>
        <w:ind w:left="720"/>
        <w:rPr>
          <w:rFonts w:eastAsia="Lucida Sans Unicode" w:cs="Tahoma"/>
          <w:color w:val="000000"/>
          <w:lang/>
        </w:rPr>
      </w:pPr>
      <w:r>
        <w:rPr>
          <w:rFonts w:eastAsia="Lucida Sans Unicode" w:cs="Tahoma"/>
          <w:color w:val="000000"/>
          <w:lang/>
        </w:rPr>
        <w:t>Подпись лица, предоставившего жилое помещение, заверяю</w:t>
      </w:r>
    </w:p>
    <w:p w:rsidR="005F07BC" w:rsidRDefault="005F07BC" w:rsidP="005F07BC">
      <w:pPr>
        <w:spacing w:before="280"/>
        <w:ind w:left="720"/>
        <w:rPr>
          <w:rFonts w:eastAsia="Lucida Sans Unicode" w:cs="Tahoma"/>
          <w:color w:val="000000"/>
          <w:lang/>
        </w:rPr>
      </w:pPr>
      <w:r>
        <w:rPr>
          <w:rFonts w:eastAsia="Lucida Sans Unicode" w:cs="Tahoma"/>
          <w:color w:val="000000"/>
          <w:lang/>
        </w:rPr>
        <w:t>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(подпись должностного лица) М.П. "__" ________ ____ г.</w:t>
      </w:r>
    </w:p>
    <w:p w:rsidR="005F07BC" w:rsidRDefault="005F07BC" w:rsidP="005F07BC">
      <w:pPr>
        <w:spacing w:before="280"/>
        <w:ind w:left="720"/>
        <w:rPr>
          <w:rFonts w:eastAsia="Lucida Sans Unicode" w:cs="Tahoma"/>
          <w:color w:val="000000"/>
          <w:lang/>
        </w:rPr>
      </w:pPr>
      <w:r>
        <w:rPr>
          <w:rFonts w:eastAsia="Lucida Sans Unicode" w:cs="Tahoma"/>
          <w:color w:val="000000"/>
          <w:lang/>
        </w:rPr>
        <w:t>Вселение произведено в соответствии с законодательными и иными</w:t>
      </w:r>
    </w:p>
    <w:p w:rsidR="005F07BC" w:rsidRDefault="005F07BC" w:rsidP="005F07BC">
      <w:pPr>
        <w:spacing w:before="280"/>
        <w:ind w:left="720"/>
        <w:rPr>
          <w:rFonts w:eastAsia="Lucida Sans Unicode" w:cs="Tahoma"/>
          <w:color w:val="000000"/>
          <w:lang/>
        </w:rPr>
      </w:pPr>
      <w:r>
        <w:rPr>
          <w:rFonts w:eastAsia="Lucida Sans Unicode" w:cs="Tahoma"/>
          <w:color w:val="000000"/>
          <w:lang/>
        </w:rPr>
        <w:t>нормативными правовыми актами Российской Федерации.</w:t>
      </w:r>
    </w:p>
    <w:p w:rsidR="005F07BC" w:rsidRDefault="005F07BC" w:rsidP="005F07BC">
      <w:pPr>
        <w:spacing w:before="280"/>
        <w:ind w:left="720"/>
        <w:rPr>
          <w:rFonts w:eastAsia="Lucida Sans Unicode" w:cs="Tahoma"/>
          <w:color w:val="000000"/>
          <w:lang/>
        </w:rPr>
      </w:pPr>
      <w:r>
        <w:rPr>
          <w:rFonts w:eastAsia="Lucida Sans Unicode" w:cs="Tahoma"/>
          <w:color w:val="000000"/>
          <w:lang/>
        </w:rPr>
        <w:t>Принятое решение _________________________________________________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left="720"/>
        <w:rPr>
          <w:rFonts w:eastAsia="Lucida Sans Unicode" w:cs="Tahoma"/>
          <w:color w:val="000000"/>
          <w:lang/>
        </w:rPr>
      </w:pPr>
      <w:r>
        <w:rPr>
          <w:rFonts w:eastAsia="Lucida Sans Unicode" w:cs="Tahoma"/>
          <w:color w:val="000000"/>
          <w:lang/>
        </w:rPr>
        <w:t>"__" ___________ ____ г. Подпись _______________________</w:t>
      </w:r>
    </w:p>
    <w:p w:rsidR="005F07BC" w:rsidRDefault="005F07BC" w:rsidP="005F07BC">
      <w:pPr>
        <w:spacing w:before="280"/>
        <w:ind w:left="720"/>
        <w:rPr>
          <w:rFonts w:eastAsia="Lucida Sans Unicode" w:cs="Tahoma"/>
          <w:color w:val="000000"/>
          <w:sz w:val="24"/>
          <w:szCs w:val="24"/>
          <w:lang/>
        </w:rPr>
      </w:pPr>
    </w:p>
    <w:p w:rsidR="005F07BC" w:rsidRDefault="005F07BC" w:rsidP="005F07BC">
      <w:pPr>
        <w:spacing w:before="280"/>
        <w:ind w:left="720"/>
        <w:rPr>
          <w:rFonts w:eastAsia="Lucida Sans Unicode" w:cs="Tahoma"/>
          <w:color w:val="000000"/>
          <w:lang/>
        </w:rPr>
      </w:pPr>
      <w:r>
        <w:rPr>
          <w:rFonts w:eastAsia="Lucida Sans Unicode" w:cs="Tahoma"/>
          <w:color w:val="000000"/>
          <w:lang/>
        </w:rPr>
        <w:t xml:space="preserve">Выдано свидетельство о регистрации по месту пребывания </w:t>
      </w:r>
      <w:r>
        <w:rPr>
          <w:rFonts w:eastAsia="Lucida Sans Unicode" w:cs="Tahoma"/>
          <w:color w:val="000000"/>
          <w:lang w:val="en-US"/>
        </w:rPr>
        <w:t>N</w:t>
      </w:r>
      <w:r>
        <w:rPr>
          <w:rFonts w:eastAsia="Lucida Sans Unicode" w:cs="Tahoma"/>
          <w:color w:val="000000"/>
          <w:lang/>
        </w:rPr>
        <w:t xml:space="preserve"> __</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ind w:left="720"/>
        <w:rPr>
          <w:rFonts w:eastAsia="Lucida Sans Unicode" w:cs="Tahoma"/>
          <w:color w:val="000000"/>
          <w:sz w:val="24"/>
          <w:szCs w:val="24"/>
          <w:lang/>
        </w:rPr>
      </w:pPr>
    </w:p>
    <w:p w:rsidR="005F07BC" w:rsidRDefault="005F07BC" w:rsidP="005F07BC">
      <w:pPr>
        <w:ind w:firstLine="720"/>
        <w:jc w:val="right"/>
        <w:rPr>
          <w:rFonts w:eastAsia="Lucida Sans Unicode" w:cs="Tahoma"/>
          <w:b/>
          <w:bCs/>
          <w:color w:val="000000"/>
          <w:sz w:val="24"/>
          <w:szCs w:val="24"/>
          <w:lang/>
        </w:rPr>
      </w:pPr>
      <w:r>
        <w:rPr>
          <w:rFonts w:eastAsia="Lucida Sans Unicode" w:cs="Tahoma"/>
          <w:b/>
          <w:bCs/>
          <w:color w:val="000000"/>
          <w:sz w:val="24"/>
          <w:szCs w:val="24"/>
          <w:lang/>
        </w:rPr>
        <w:t>Приложение № 3</w:t>
      </w:r>
    </w:p>
    <w:p w:rsidR="005F07BC" w:rsidRPr="00AE317D"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к </w:t>
      </w:r>
      <w:bookmarkStart w:id="174" w:name="YANDEX_234"/>
      <w:bookmarkEnd w:id="174"/>
      <w:r>
        <w:rPr>
          <w:rFonts w:eastAsia="Lucida Sans Unicode" w:cs="Tahoma"/>
          <w:color w:val="000000"/>
          <w:sz w:val="24"/>
          <w:szCs w:val="24"/>
          <w:lang w:val="en-US"/>
        </w:rPr>
        <w:t> </w:t>
      </w:r>
      <w:r>
        <w:rPr>
          <w:rFonts w:eastAsia="Lucida Sans Unicode" w:cs="Tahoma"/>
          <w:color w:val="000000"/>
          <w:sz w:val="24"/>
          <w:szCs w:val="24"/>
          <w:lang/>
        </w:rPr>
        <w:t>Административному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75" w:name="YANDEX_235"/>
      <w:bookmarkEnd w:id="175"/>
      <w:r>
        <w:rPr>
          <w:rFonts w:eastAsia="Lucida Sans Unicode" w:cs="Tahoma"/>
          <w:color w:val="000000"/>
          <w:sz w:val="24"/>
          <w:szCs w:val="24"/>
          <w:lang w:val="en-US"/>
        </w:rPr>
        <w:t> </w:t>
      </w:r>
      <w:r>
        <w:rPr>
          <w:rFonts w:eastAsia="Lucida Sans Unicode" w:cs="Tahoma"/>
          <w:color w:val="000000"/>
          <w:sz w:val="24"/>
          <w:szCs w:val="24"/>
          <w:lang/>
        </w:rPr>
        <w:t>регламенту</w:t>
      </w:r>
      <w:r>
        <w:rPr>
          <w:rFonts w:eastAsia="Lucida Sans Unicode" w:cs="Tahoma"/>
          <w:color w:val="000000"/>
          <w:sz w:val="24"/>
          <w:szCs w:val="24"/>
          <w:lang w:val="en-US"/>
        </w:rPr>
        <w:t>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Администрации </w:t>
      </w:r>
      <w:bookmarkStart w:id="176" w:name="YANDEX_236"/>
      <w:bookmarkEnd w:id="176"/>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77" w:name="YANDEX_237"/>
      <w:bookmarkEnd w:id="177"/>
      <w:r>
        <w:rPr>
          <w:rFonts w:eastAsia="Lucida Sans Unicode" w:cs="Tahoma"/>
          <w:color w:val="000000"/>
          <w:sz w:val="24"/>
          <w:szCs w:val="24"/>
          <w:lang w:val="en-US"/>
        </w:rPr>
        <w:t> </w:t>
      </w:r>
      <w:r>
        <w:rPr>
          <w:rFonts w:eastAsia="Lucida Sans Unicode" w:cs="Tahoma"/>
          <w:color w:val="000000"/>
          <w:sz w:val="24"/>
          <w:szCs w:val="24"/>
          <w:lang/>
        </w:rPr>
        <w:t>сельского</w:t>
      </w:r>
      <w:r>
        <w:rPr>
          <w:rFonts w:eastAsia="Lucida Sans Unicode" w:cs="Tahoma"/>
          <w:color w:val="000000"/>
          <w:sz w:val="24"/>
          <w:szCs w:val="24"/>
          <w:lang w:val="en-US"/>
        </w:rPr>
        <w:t> </w:t>
      </w:r>
      <w:r>
        <w:rPr>
          <w:rFonts w:eastAsia="Lucida Sans Unicode" w:cs="Tahoma"/>
          <w:color w:val="000000"/>
          <w:sz w:val="24"/>
          <w:szCs w:val="24"/>
          <w:lang/>
        </w:rPr>
        <w:t xml:space="preserve"> </w:t>
      </w:r>
    </w:p>
    <w:bookmarkStart w:id="178" w:name="YANDEX_238"/>
    <w:bookmarkEnd w:id="178"/>
    <w:p w:rsidR="005F07BC" w:rsidRDefault="005F07BC" w:rsidP="005F07BC">
      <w:pPr>
        <w:jc w:val="right"/>
        <w:rPr>
          <w:rFonts w:eastAsia="Lucida Sans Unicode" w:cs="Tahoma"/>
          <w:color w:val="000000"/>
          <w:sz w:val="24"/>
          <w:szCs w:val="24"/>
          <w:lang/>
        </w:rPr>
      </w:pPr>
      <w:r>
        <w:fldChar w:fldCharType="begin"/>
      </w:r>
      <w:r>
        <w:instrText xml:space="preserve"> HYPERLINK "http://hghltd.yandex.net/yandbtm?text=Административный регламент Грузинского сельского поселения По регистрационному учету&amp;url=http%3A%2F%2Fadm-gruzino.ru%2Ffiles%2Fany%2Fpost_adm%2F2011%2Fpa_69_26082011.doc&amp;fmode=envelope&amp;lr=11137&amp;l10n=ru&amp;mime=doc&amp;sign=83b6903c0cde642dff9cec1293fc2892&amp;keyno=0" \l "YANDEX_237"</w:instrText>
      </w:r>
      <w:r>
        <w:fldChar w:fldCharType="separate"/>
      </w:r>
      <w:r>
        <w:fldChar w:fldCharType="end"/>
      </w:r>
      <w:r>
        <w:rPr>
          <w:rFonts w:eastAsia="Lucida Sans Unicode" w:cs="Tahoma"/>
          <w:color w:val="000000"/>
          <w:sz w:val="24"/>
          <w:szCs w:val="24"/>
          <w:lang w:val="en-US"/>
        </w:rPr>
        <w:t> </w:t>
      </w:r>
      <w:r>
        <w:rPr>
          <w:rFonts w:eastAsia="Lucida Sans Unicode" w:cs="Tahoma"/>
          <w:color w:val="000000"/>
          <w:sz w:val="24"/>
          <w:szCs w:val="24"/>
          <w:lang/>
        </w:rPr>
        <w:t>поселения</w:t>
      </w:r>
      <w:r>
        <w:rPr>
          <w:rFonts w:eastAsia="Lucida Sans Unicode" w:cs="Tahoma"/>
          <w:color w:val="000000"/>
          <w:sz w:val="24"/>
          <w:szCs w:val="24"/>
          <w:lang w:val="en-US"/>
        </w:rPr>
        <w:t> </w:t>
      </w:r>
      <w:r>
        <w:rPr>
          <w:rFonts w:eastAsia="Lucida Sans Unicode" w:cs="Tahoma"/>
          <w:color w:val="000000"/>
          <w:sz w:val="24"/>
          <w:szCs w:val="24"/>
          <w:lang/>
        </w:rPr>
        <w:t xml:space="preserve">Муханово по предоставлению муниципальной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услуги </w:t>
      </w:r>
      <w:bookmarkStart w:id="179" w:name="YANDEX_239"/>
      <w:bookmarkEnd w:id="179"/>
      <w:r>
        <w:rPr>
          <w:rFonts w:eastAsia="Lucida Sans Unicode" w:cs="Tahoma"/>
          <w:color w:val="000000"/>
          <w:sz w:val="24"/>
          <w:szCs w:val="24"/>
          <w:lang w:val="en-US"/>
        </w:rPr>
        <w:t> </w:t>
      </w:r>
      <w:r>
        <w:rPr>
          <w:rFonts w:eastAsia="Lucida Sans Unicode" w:cs="Tahoma"/>
          <w:color w:val="000000"/>
          <w:sz w:val="24"/>
          <w:szCs w:val="24"/>
          <w:lang/>
        </w:rPr>
        <w:t>по</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80" w:name="YANDEX_240"/>
      <w:bookmarkEnd w:id="180"/>
      <w:r>
        <w:rPr>
          <w:rFonts w:eastAsia="Lucida Sans Unicode" w:cs="Tahoma"/>
          <w:color w:val="000000"/>
          <w:sz w:val="24"/>
          <w:szCs w:val="24"/>
          <w:lang w:val="en-US"/>
        </w:rPr>
        <w:t> </w:t>
      </w:r>
      <w:r>
        <w:rPr>
          <w:rFonts w:eastAsia="Lucida Sans Unicode" w:cs="Tahoma"/>
          <w:color w:val="000000"/>
          <w:sz w:val="24"/>
          <w:szCs w:val="24"/>
          <w:lang/>
        </w:rPr>
        <w:t>регистрационному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81" w:name="YANDEX_241"/>
      <w:bookmarkEnd w:id="181"/>
      <w:r>
        <w:rPr>
          <w:rFonts w:eastAsia="Lucida Sans Unicode" w:cs="Tahoma"/>
          <w:color w:val="000000"/>
          <w:sz w:val="24"/>
          <w:szCs w:val="24"/>
          <w:lang w:val="en-US"/>
        </w:rPr>
        <w:t> </w:t>
      </w:r>
      <w:r>
        <w:rPr>
          <w:rFonts w:eastAsia="Lucida Sans Unicode" w:cs="Tahoma"/>
          <w:color w:val="000000"/>
          <w:sz w:val="24"/>
          <w:szCs w:val="24"/>
          <w:lang/>
        </w:rPr>
        <w:t>учету</w:t>
      </w:r>
      <w:r>
        <w:rPr>
          <w:rFonts w:eastAsia="Lucida Sans Unicode" w:cs="Tahoma"/>
          <w:color w:val="000000"/>
          <w:sz w:val="24"/>
          <w:szCs w:val="24"/>
          <w:lang w:val="en-US"/>
        </w:rPr>
        <w:t> </w:t>
      </w:r>
      <w:r>
        <w:rPr>
          <w:rFonts w:eastAsia="Lucida Sans Unicode" w:cs="Tahoma"/>
          <w:color w:val="000000"/>
          <w:sz w:val="24"/>
          <w:szCs w:val="24"/>
          <w:lang/>
        </w:rPr>
        <w:t xml:space="preserve"> граждан</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по месту пребывания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и по месту жительства в пределах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Российской Федерации</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ЗАЯВЛЕНИЕ</w:t>
      </w:r>
      <w:r>
        <w:rPr>
          <w:rFonts w:eastAsia="Lucida Sans Unicode" w:cs="Tahoma"/>
          <w:color w:val="000000"/>
          <w:sz w:val="24"/>
          <w:szCs w:val="24"/>
          <w:lang/>
        </w:rPr>
        <w:t xml:space="preserve"> </w:t>
      </w:r>
      <w:r>
        <w:rPr>
          <w:rFonts w:eastAsia="Lucida Sans Unicode" w:cs="Tahoma"/>
          <w:color w:val="000000"/>
          <w:lang/>
        </w:rPr>
        <w:t>О РЕГИСТРАЦИИ ПО МЕСТУ ЖИТЕЛЬСТВА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lastRenderedPageBreak/>
        <w:t>В орган регистрационного учета 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от 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(фамилия, имя, отчество, год рождения)</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прибыл(а) из 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(указать точный адрес)</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Жилое помещение предоставлено 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(указать Ф.И.О. лица,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предоставившего жилое помещение, степень родства)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на основании 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(свидетельство о государственной регистрации</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права </w:t>
      </w:r>
      <w:r>
        <w:rPr>
          <w:rFonts w:eastAsia="Lucida Sans Unicode" w:cs="Tahoma"/>
          <w:color w:val="000000"/>
          <w:lang w:val="en-US"/>
        </w:rPr>
        <w:t>N</w:t>
      </w:r>
      <w:r>
        <w:rPr>
          <w:rFonts w:eastAsia="Lucida Sans Unicode" w:cs="Tahoma"/>
          <w:color w:val="000000"/>
          <w:lang/>
        </w:rPr>
        <w:t>, когда и кем выдано, дата оформления договора,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дата решения суда, заявление и т.д.)</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 адресу: _____________________________________, улица 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(наименование населенного пункта)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дом _____________, корп. _______________, квартира 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Документ, удостоверяющий личность: вид 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(паспорт, свидетельство о</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рождении и т.д.)</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серия ___ </w:t>
      </w:r>
      <w:r>
        <w:rPr>
          <w:rFonts w:eastAsia="Lucida Sans Unicode" w:cs="Tahoma"/>
          <w:color w:val="000000"/>
          <w:lang w:val="en-US"/>
        </w:rPr>
        <w:t>N</w:t>
      </w:r>
      <w:r>
        <w:rPr>
          <w:rFonts w:eastAsia="Lucida Sans Unicode" w:cs="Tahoma"/>
          <w:color w:val="000000"/>
          <w:lang/>
        </w:rPr>
        <w:t xml:space="preserve"> ___________, кем выдан 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(наименование органа, учрежден.)</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дата выдачи 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Подпись заявителя _______________________ "__" _______ ____ г.</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Подпись лица, предоставившего жилое помещение ____________________</w:t>
      </w:r>
    </w:p>
    <w:p w:rsidR="005F07BC" w:rsidRDefault="005F07BC" w:rsidP="005F07BC">
      <w:pPr>
        <w:spacing w:before="280"/>
        <w:ind w:firstLine="835"/>
        <w:rPr>
          <w:rFonts w:eastAsia="Lucida Sans Unicode" w:cs="Tahoma"/>
          <w:color w:val="000000"/>
          <w:sz w:val="24"/>
          <w:szCs w:val="24"/>
          <w:lang/>
        </w:rPr>
      </w:pPr>
    </w:p>
    <w:p w:rsidR="005F07BC" w:rsidRDefault="005F07BC" w:rsidP="005F07BC">
      <w:pPr>
        <w:spacing w:before="280"/>
        <w:ind w:firstLine="835"/>
        <w:rPr>
          <w:rFonts w:eastAsia="Lucida Sans Unicode" w:cs="Tahoma"/>
          <w:color w:val="000000"/>
          <w:lang/>
        </w:rPr>
      </w:pPr>
      <w:r>
        <w:rPr>
          <w:rFonts w:eastAsia="Lucida Sans Unicode" w:cs="Tahoma"/>
          <w:color w:val="000000"/>
          <w:lang/>
        </w:rPr>
        <w:lastRenderedPageBreak/>
        <w:t>Вселение произведено в соответствии с законодательными и иными</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нормативными правовыми актами Российской Федерации.</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М.П. Подпись должностного лица 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Принятое решение</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 __________ ____ г.</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Подпись должностного лица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Выдано свидетельство о регистрации по месту жительства </w:t>
      </w:r>
      <w:r>
        <w:rPr>
          <w:rFonts w:eastAsia="Lucida Sans Unicode" w:cs="Tahoma"/>
          <w:color w:val="000000"/>
          <w:lang w:val="en-US"/>
        </w:rPr>
        <w:t>N</w:t>
      </w:r>
      <w:r>
        <w:rPr>
          <w:rFonts w:eastAsia="Lucida Sans Unicode" w:cs="Tahoma"/>
          <w:color w:val="000000"/>
          <w:lang/>
        </w:rPr>
        <w:t xml:space="preserve"> 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от "__" _____ ____ г.</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(для граждан, не достигших 14-летнего возраста).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(подпись)</w:t>
      </w:r>
    </w:p>
    <w:p w:rsidR="005F07BC" w:rsidRDefault="005F07BC" w:rsidP="005F07BC">
      <w:pPr>
        <w:spacing w:before="280"/>
        <w:ind w:firstLine="835"/>
        <w:rPr>
          <w:rFonts w:eastAsia="Lucida Sans Unicode" w:cs="Tahoma"/>
          <w:color w:val="000000"/>
          <w:sz w:val="24"/>
          <w:szCs w:val="24"/>
          <w:lang/>
        </w:rPr>
      </w:pPr>
    </w:p>
    <w:p w:rsidR="005F07BC" w:rsidRDefault="005F07BC" w:rsidP="005F07BC">
      <w:pPr>
        <w:spacing w:before="280"/>
        <w:ind w:firstLine="835"/>
        <w:rPr>
          <w:rFonts w:eastAsia="Lucida Sans Unicode" w:cs="Tahoma"/>
          <w:color w:val="000000"/>
          <w:sz w:val="24"/>
          <w:szCs w:val="24"/>
          <w:lang/>
        </w:rPr>
      </w:pPr>
    </w:p>
    <w:p w:rsidR="005F07BC" w:rsidRDefault="005F07BC" w:rsidP="005F07BC">
      <w:pPr>
        <w:spacing w:before="280"/>
        <w:ind w:firstLine="835"/>
        <w:rPr>
          <w:rFonts w:eastAsia="Lucida Sans Unicode" w:cs="Tahoma"/>
          <w:color w:val="000000"/>
          <w:lang/>
        </w:rPr>
      </w:pPr>
      <w:r>
        <w:rPr>
          <w:rFonts w:eastAsia="Lucida Sans Unicode" w:cs="Tahoma"/>
          <w:color w:val="000000"/>
          <w:lang/>
        </w:rPr>
        <w:t>------------------------- Линия отреза -------------------------</w:t>
      </w:r>
    </w:p>
    <w:p w:rsidR="005F07BC" w:rsidRDefault="005F07BC" w:rsidP="005F07BC">
      <w:pPr>
        <w:spacing w:before="280"/>
        <w:ind w:firstLine="835"/>
        <w:jc w:val="right"/>
        <w:rPr>
          <w:rFonts w:ascii="Arial" w:eastAsia="Lucida Sans Unicode" w:hAnsi="Arial" w:cs="Arial"/>
          <w:color w:val="000000"/>
          <w:lang/>
        </w:rPr>
      </w:pPr>
      <w:r>
        <w:rPr>
          <w:rFonts w:ascii="Arial" w:eastAsia="Lucida Sans Unicode" w:hAnsi="Arial" w:cs="Arial"/>
          <w:color w:val="000000"/>
          <w:lang/>
        </w:rPr>
        <w:t xml:space="preserve">Форма </w:t>
      </w:r>
      <w:r>
        <w:rPr>
          <w:rFonts w:ascii="Arial" w:eastAsia="Lucida Sans Unicode" w:hAnsi="Arial" w:cs="Arial"/>
          <w:color w:val="000000"/>
          <w:lang w:val="en-US"/>
        </w:rPr>
        <w:t>N</w:t>
      </w:r>
      <w:r>
        <w:rPr>
          <w:rFonts w:ascii="Arial" w:eastAsia="Lucida Sans Unicode" w:hAnsi="Arial" w:cs="Arial"/>
          <w:color w:val="000000"/>
          <w:lang/>
        </w:rPr>
        <w:t xml:space="preserve"> 6</w:t>
      </w:r>
    </w:p>
    <w:p w:rsidR="005F07BC" w:rsidRDefault="005F07BC" w:rsidP="005F07BC">
      <w:pPr>
        <w:spacing w:before="280"/>
        <w:ind w:firstLine="835"/>
        <w:jc w:val="right"/>
        <w:rPr>
          <w:rFonts w:ascii="Arial" w:eastAsia="Lucida Sans Unicode" w:hAnsi="Arial" w:cs="Arial"/>
          <w:color w:val="000000"/>
          <w:lang/>
        </w:rPr>
      </w:pPr>
      <w:r>
        <w:rPr>
          <w:rFonts w:ascii="Arial" w:eastAsia="Lucida Sans Unicode" w:hAnsi="Arial" w:cs="Arial"/>
          <w:color w:val="000000"/>
          <w:lang/>
        </w:rPr>
        <w:t>(продолжение)</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ЗАЯВЛЕНИЕ</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О СНЯТИИ С </w:t>
      </w:r>
      <w:bookmarkStart w:id="182" w:name="YANDEX_242"/>
      <w:bookmarkEnd w:id="182"/>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183" w:name="YANDEX_243"/>
      <w:bookmarkEnd w:id="183"/>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 xml:space="preserve"> ПО МЕСТУ ЖИТЕЛЬСТВА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В орган </w:t>
      </w:r>
      <w:bookmarkStart w:id="184" w:name="YANDEX_244"/>
      <w:bookmarkEnd w:id="184"/>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185" w:name="YANDEX_245"/>
      <w:bookmarkEnd w:id="185"/>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 xml:space="preserve"> 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от 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(фамилия, имя, отчество, год и место рождения)</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Документ, удостоверяющий личность: 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(паспорт, свидетельство о рождении)</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________ серия _______________ </w:t>
      </w:r>
      <w:r>
        <w:rPr>
          <w:rFonts w:eastAsia="Lucida Sans Unicode" w:cs="Tahoma"/>
          <w:color w:val="000000"/>
          <w:lang w:val="en-US"/>
        </w:rPr>
        <w:t>N</w:t>
      </w:r>
      <w:r>
        <w:rPr>
          <w:rFonts w:eastAsia="Lucida Sans Unicode" w:cs="Tahoma"/>
          <w:color w:val="000000"/>
          <w:lang/>
        </w:rPr>
        <w:t xml:space="preserve"> 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lastRenderedPageBreak/>
        <w:t>кем выдан ____________________________________ дата выдачи 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(наименование органа, учрежден.)</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В связи с регистрацией по новому месту жительства по адресу: 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(указать точный адрес)</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Орган </w:t>
      </w:r>
      <w:bookmarkStart w:id="186" w:name="YANDEX_246"/>
      <w:bookmarkEnd w:id="186"/>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187" w:name="YANDEX_247"/>
      <w:bookmarkEnd w:id="187"/>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 xml:space="preserve"> 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(наименование органа)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прошу снять меня с </w:t>
      </w:r>
      <w:bookmarkStart w:id="188" w:name="YANDEX_248"/>
      <w:bookmarkEnd w:id="188"/>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189" w:name="YANDEX_249"/>
      <w:bookmarkEnd w:id="189"/>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 xml:space="preserve"> по прежнему месту</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жительства по адресу:</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Подпись заявителя _______________________ "__" _________ ____ г.</w:t>
      </w:r>
    </w:p>
    <w:p w:rsidR="005F07BC" w:rsidRDefault="005F07BC" w:rsidP="005F07BC">
      <w:pPr>
        <w:spacing w:before="280"/>
        <w:ind w:firstLine="835"/>
        <w:rPr>
          <w:rFonts w:eastAsia="Lucida Sans Unicode" w:cs="Tahoma"/>
          <w:color w:val="000000"/>
          <w:sz w:val="24"/>
          <w:szCs w:val="24"/>
          <w:lang/>
        </w:rPr>
      </w:pP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Подпись гр. _____________ заверяю</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М.П. Подпись должностного лица _________________</w:t>
      </w:r>
    </w:p>
    <w:p w:rsidR="005F07BC" w:rsidRDefault="005F07BC" w:rsidP="005F07BC">
      <w:pPr>
        <w:ind w:firstLine="720"/>
        <w:jc w:val="right"/>
        <w:rPr>
          <w:rFonts w:eastAsia="Lucida Sans Unicode" w:cs="Tahoma"/>
          <w:b/>
          <w:bCs/>
          <w:color w:val="000000"/>
          <w:sz w:val="24"/>
          <w:szCs w:val="24"/>
          <w:lang/>
        </w:rPr>
      </w:pPr>
      <w:r>
        <w:rPr>
          <w:rFonts w:eastAsia="Lucida Sans Unicode" w:cs="Tahoma"/>
          <w:b/>
          <w:bCs/>
          <w:color w:val="000000"/>
          <w:sz w:val="24"/>
          <w:szCs w:val="24"/>
          <w:lang/>
        </w:rPr>
        <w:t>Приложение № 4</w:t>
      </w:r>
    </w:p>
    <w:p w:rsidR="005F07BC" w:rsidRPr="00AE317D"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к </w:t>
      </w:r>
      <w:bookmarkStart w:id="190" w:name="YANDEX_250"/>
      <w:bookmarkEnd w:id="190"/>
      <w:r>
        <w:rPr>
          <w:rFonts w:eastAsia="Lucida Sans Unicode" w:cs="Tahoma"/>
          <w:color w:val="000000"/>
          <w:sz w:val="24"/>
          <w:szCs w:val="24"/>
          <w:lang w:val="en-US"/>
        </w:rPr>
        <w:t> </w:t>
      </w:r>
      <w:r>
        <w:rPr>
          <w:rFonts w:eastAsia="Lucida Sans Unicode" w:cs="Tahoma"/>
          <w:color w:val="000000"/>
          <w:sz w:val="24"/>
          <w:szCs w:val="24"/>
          <w:lang/>
        </w:rPr>
        <w:t>Административному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91" w:name="YANDEX_251"/>
      <w:bookmarkEnd w:id="191"/>
      <w:r>
        <w:rPr>
          <w:rFonts w:eastAsia="Lucida Sans Unicode" w:cs="Tahoma"/>
          <w:color w:val="000000"/>
          <w:sz w:val="24"/>
          <w:szCs w:val="24"/>
          <w:lang w:val="en-US"/>
        </w:rPr>
        <w:t> </w:t>
      </w:r>
      <w:r>
        <w:rPr>
          <w:rFonts w:eastAsia="Lucida Sans Unicode" w:cs="Tahoma"/>
          <w:color w:val="000000"/>
          <w:sz w:val="24"/>
          <w:szCs w:val="24"/>
          <w:lang/>
        </w:rPr>
        <w:t>регламенту</w:t>
      </w:r>
      <w:r>
        <w:rPr>
          <w:rFonts w:eastAsia="Lucida Sans Unicode" w:cs="Tahoma"/>
          <w:color w:val="000000"/>
          <w:sz w:val="24"/>
          <w:szCs w:val="24"/>
          <w:lang w:val="en-US"/>
        </w:rPr>
        <w:t> </w:t>
      </w:r>
    </w:p>
    <w:p w:rsidR="005F07BC" w:rsidRDefault="005F07BC" w:rsidP="005F07BC">
      <w:pPr>
        <w:rPr>
          <w:rFonts w:eastAsia="Lucida Sans Unicode" w:cs="Tahoma"/>
          <w:color w:val="000000"/>
          <w:sz w:val="24"/>
          <w:szCs w:val="24"/>
          <w:lang/>
        </w:rPr>
      </w:pPr>
      <w:r>
        <w:rPr>
          <w:rFonts w:eastAsia="Lucida Sans Unicode" w:cs="Tahoma"/>
          <w:color w:val="000000"/>
          <w:sz w:val="24"/>
          <w:szCs w:val="24"/>
          <w:lang/>
        </w:rPr>
        <w:t xml:space="preserve">                                                                                                         Администрации </w:t>
      </w:r>
      <w:bookmarkStart w:id="192" w:name="YANDEX_252"/>
      <w:bookmarkEnd w:id="192"/>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93" w:name="YANDEX_253"/>
      <w:bookmarkEnd w:id="193"/>
      <w:r>
        <w:rPr>
          <w:rFonts w:eastAsia="Lucida Sans Unicode" w:cs="Tahoma"/>
          <w:color w:val="000000"/>
          <w:sz w:val="24"/>
          <w:szCs w:val="24"/>
          <w:lang w:val="en-US"/>
        </w:rPr>
        <w:t> </w:t>
      </w:r>
      <w:r>
        <w:rPr>
          <w:rFonts w:eastAsia="Lucida Sans Unicode" w:cs="Tahoma"/>
          <w:color w:val="000000"/>
          <w:sz w:val="24"/>
          <w:szCs w:val="24"/>
          <w:lang/>
        </w:rPr>
        <w:t>сельского</w:t>
      </w:r>
      <w:r>
        <w:rPr>
          <w:rFonts w:eastAsia="Lucida Sans Unicode" w:cs="Tahoma"/>
          <w:color w:val="000000"/>
          <w:sz w:val="24"/>
          <w:szCs w:val="24"/>
          <w:lang w:val="en-US"/>
        </w:rPr>
        <w:t> </w:t>
      </w:r>
      <w:r>
        <w:rPr>
          <w:rFonts w:eastAsia="Lucida Sans Unicode" w:cs="Tahoma"/>
          <w:color w:val="000000"/>
          <w:sz w:val="24"/>
          <w:szCs w:val="24"/>
          <w:lang/>
        </w:rPr>
        <w:t xml:space="preserve"> </w:t>
      </w:r>
    </w:p>
    <w:bookmarkStart w:id="194" w:name="YANDEX_254"/>
    <w:bookmarkEnd w:id="194"/>
    <w:p w:rsidR="005F07BC" w:rsidRDefault="005F07BC" w:rsidP="005F07BC">
      <w:pPr>
        <w:jc w:val="right"/>
        <w:rPr>
          <w:rFonts w:eastAsia="Lucida Sans Unicode" w:cs="Tahoma"/>
          <w:color w:val="000000"/>
          <w:sz w:val="24"/>
          <w:szCs w:val="24"/>
          <w:lang/>
        </w:rPr>
      </w:pPr>
      <w:r>
        <w:fldChar w:fldCharType="begin"/>
      </w:r>
      <w:r>
        <w:instrText xml:space="preserve"> HYPERLINK "http://hghltd.yandex.net/yandbtm?text=Административный регламент Грузинского сельского поселения По регистрационному учету&amp;url=http%3A%2F%2Fadm-gruzino.ru%2Ffiles%2Fany%2Fpost_adm%2F2011%2Fpa_69_26082011.doc&amp;fmode=envelope&amp;lr=11137&amp;l10n=ru&amp;mime=doc&amp;sign=83b6903c0cde642dff9cec1293fc2892&amp;keyno=0" \l "YANDEX_253"</w:instrText>
      </w:r>
      <w:r>
        <w:fldChar w:fldCharType="separate"/>
      </w:r>
      <w:r>
        <w:fldChar w:fldCharType="end"/>
      </w:r>
      <w:r>
        <w:rPr>
          <w:rFonts w:eastAsia="Lucida Sans Unicode" w:cs="Tahoma"/>
          <w:color w:val="000000"/>
          <w:sz w:val="24"/>
          <w:szCs w:val="24"/>
          <w:lang w:val="en-US"/>
        </w:rPr>
        <w:t> </w:t>
      </w:r>
      <w:r>
        <w:rPr>
          <w:rFonts w:eastAsia="Lucida Sans Unicode" w:cs="Tahoma"/>
          <w:color w:val="000000"/>
          <w:sz w:val="24"/>
          <w:szCs w:val="24"/>
          <w:lang/>
        </w:rPr>
        <w:t>поселения Муханово</w:t>
      </w:r>
      <w:r>
        <w:rPr>
          <w:rFonts w:eastAsia="Lucida Sans Unicode" w:cs="Tahoma"/>
          <w:color w:val="000000"/>
          <w:sz w:val="24"/>
          <w:szCs w:val="24"/>
          <w:lang w:val="en-US"/>
        </w:rPr>
        <w:t> </w:t>
      </w:r>
      <w:r>
        <w:rPr>
          <w:rFonts w:eastAsia="Lucida Sans Unicode" w:cs="Tahoma"/>
          <w:color w:val="000000"/>
          <w:sz w:val="24"/>
          <w:szCs w:val="24"/>
          <w:lang/>
        </w:rPr>
        <w:t xml:space="preserve"> по предоставлению муниципальной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услуги </w:t>
      </w:r>
      <w:bookmarkStart w:id="195" w:name="YANDEX_255"/>
      <w:bookmarkEnd w:id="195"/>
      <w:r>
        <w:rPr>
          <w:rFonts w:eastAsia="Lucida Sans Unicode" w:cs="Tahoma"/>
          <w:color w:val="000000"/>
          <w:sz w:val="24"/>
          <w:szCs w:val="24"/>
          <w:lang w:val="en-US"/>
        </w:rPr>
        <w:t> </w:t>
      </w:r>
      <w:r>
        <w:rPr>
          <w:rFonts w:eastAsia="Lucida Sans Unicode" w:cs="Tahoma"/>
          <w:color w:val="000000"/>
          <w:sz w:val="24"/>
          <w:szCs w:val="24"/>
          <w:lang/>
        </w:rPr>
        <w:t>по</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96" w:name="YANDEX_256"/>
      <w:bookmarkEnd w:id="196"/>
      <w:r>
        <w:rPr>
          <w:rFonts w:eastAsia="Lucida Sans Unicode" w:cs="Tahoma"/>
          <w:color w:val="000000"/>
          <w:sz w:val="24"/>
          <w:szCs w:val="24"/>
          <w:lang w:val="en-US"/>
        </w:rPr>
        <w:t> </w:t>
      </w:r>
      <w:r>
        <w:rPr>
          <w:rFonts w:eastAsia="Lucida Sans Unicode" w:cs="Tahoma"/>
          <w:color w:val="000000"/>
          <w:sz w:val="24"/>
          <w:szCs w:val="24"/>
          <w:lang/>
        </w:rPr>
        <w:t>регистрационному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197" w:name="YANDEX_257"/>
      <w:bookmarkEnd w:id="197"/>
      <w:r>
        <w:rPr>
          <w:rFonts w:eastAsia="Lucida Sans Unicode" w:cs="Tahoma"/>
          <w:color w:val="000000"/>
          <w:sz w:val="24"/>
          <w:szCs w:val="24"/>
          <w:lang w:val="en-US"/>
        </w:rPr>
        <w:t> </w:t>
      </w:r>
      <w:r>
        <w:rPr>
          <w:rFonts w:eastAsia="Lucida Sans Unicode" w:cs="Tahoma"/>
          <w:color w:val="000000"/>
          <w:sz w:val="24"/>
          <w:szCs w:val="24"/>
          <w:lang/>
        </w:rPr>
        <w:t>учету</w:t>
      </w:r>
      <w:r>
        <w:rPr>
          <w:rFonts w:eastAsia="Lucida Sans Unicode" w:cs="Tahoma"/>
          <w:color w:val="000000"/>
          <w:sz w:val="24"/>
          <w:szCs w:val="24"/>
          <w:lang w:val="en-US"/>
        </w:rPr>
        <w:t> </w:t>
      </w:r>
      <w:r>
        <w:rPr>
          <w:rFonts w:eastAsia="Lucida Sans Unicode" w:cs="Tahoma"/>
          <w:color w:val="000000"/>
          <w:sz w:val="24"/>
          <w:szCs w:val="24"/>
          <w:lang/>
        </w:rPr>
        <w:t xml:space="preserve"> граждан</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по месту пребывания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и по месту жительства в пределах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Российской Федерации</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СВИДЕТЕЛЬСТВО </w:t>
      </w:r>
      <w:r>
        <w:rPr>
          <w:rFonts w:eastAsia="Lucida Sans Unicode" w:cs="Tahoma"/>
          <w:color w:val="000000"/>
          <w:lang w:val="en-US"/>
        </w:rPr>
        <w:t>N</w:t>
      </w:r>
      <w:r>
        <w:rPr>
          <w:rFonts w:eastAsia="Lucida Sans Unicode" w:cs="Tahoma"/>
          <w:color w:val="000000"/>
          <w:lang/>
        </w:rPr>
        <w:t xml:space="preserve"> 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о регистрации по месту пребывания</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Выдано 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(Ф.И.О., год и место рождения)</w:t>
      </w:r>
    </w:p>
    <w:p w:rsidR="005F07BC" w:rsidRDefault="005F07BC" w:rsidP="005F07BC">
      <w:pPr>
        <w:spacing w:before="280"/>
        <w:rPr>
          <w:rFonts w:eastAsia="Lucida Sans Unicode" w:cs="Tahoma"/>
          <w:color w:val="000000"/>
          <w:lang/>
        </w:rPr>
      </w:pPr>
      <w:r>
        <w:rPr>
          <w:rFonts w:eastAsia="Lucida Sans Unicode" w:cs="Tahoma"/>
          <w:color w:val="000000"/>
          <w:lang/>
        </w:rPr>
        <w:t xml:space="preserve">                 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о том, что он(а) зарегистрирован(а) по месту пребывания по адресу:</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(республика, край, область, округ, район, город, пгт, село,</w:t>
      </w:r>
    </w:p>
    <w:p w:rsidR="005F07BC" w:rsidRDefault="005F07BC" w:rsidP="005F07BC">
      <w:pPr>
        <w:spacing w:before="280"/>
        <w:ind w:firstLine="835"/>
        <w:rPr>
          <w:rFonts w:eastAsia="Lucida Sans Unicode" w:cs="Tahoma"/>
          <w:color w:val="000000"/>
          <w:lang/>
        </w:rPr>
      </w:pPr>
      <w:r>
        <w:rPr>
          <w:rFonts w:eastAsia="Lucida Sans Unicode" w:cs="Tahoma"/>
          <w:color w:val="000000"/>
          <w:lang/>
        </w:rPr>
        <w:lastRenderedPageBreak/>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деревня, аул, улица, дом, корпус, квартира)</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на срок с "__" ___________ ____ г. по "__" _______________ ____ г.</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Свидетельство выдано к документу, удостоверяющему личность</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вид __________________________________, серия ______, </w:t>
      </w:r>
      <w:r>
        <w:rPr>
          <w:rFonts w:eastAsia="Lucida Sans Unicode" w:cs="Tahoma"/>
          <w:color w:val="000000"/>
          <w:lang w:val="en-US"/>
        </w:rPr>
        <w:t>N</w:t>
      </w:r>
      <w:r>
        <w:rPr>
          <w:rFonts w:eastAsia="Lucida Sans Unicode" w:cs="Tahoma"/>
          <w:color w:val="000000"/>
          <w:lang/>
        </w:rPr>
        <w:t xml:space="preserve"> 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дата выдачи "__" ___________ ____ г.</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(наименование органа, учреждения, выдавшего документ)</w:t>
      </w:r>
    </w:p>
    <w:p w:rsidR="005F07BC" w:rsidRDefault="005F07BC" w:rsidP="005F07BC">
      <w:pPr>
        <w:spacing w:before="280"/>
        <w:rPr>
          <w:rFonts w:eastAsia="Lucida Sans Unicode" w:cs="Tahoma"/>
          <w:color w:val="000000"/>
          <w:lang/>
        </w:rPr>
      </w:pPr>
      <w:r>
        <w:rPr>
          <w:rFonts w:eastAsia="Lucida Sans Unicode" w:cs="Tahoma"/>
          <w:color w:val="000000"/>
          <w:lang/>
        </w:rPr>
        <w:t xml:space="preserve">                 Начальник (руководитель) органа </w:t>
      </w:r>
      <w:bookmarkStart w:id="198" w:name="YANDEX_258"/>
      <w:bookmarkEnd w:id="198"/>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199" w:name="YANDEX_259"/>
      <w:bookmarkEnd w:id="199"/>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 xml:space="preserve"> 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_______________________________________________________________________________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 xml:space="preserve">(наименование органа </w:t>
      </w:r>
      <w:bookmarkStart w:id="200" w:name="YANDEX_260"/>
      <w:bookmarkEnd w:id="200"/>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201" w:name="YANDEX_261"/>
      <w:bookmarkEnd w:id="201"/>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_____________________ (_______________________)</w:t>
      </w:r>
    </w:p>
    <w:p w:rsidR="005F07BC" w:rsidRDefault="005F07BC" w:rsidP="005F07BC">
      <w:pPr>
        <w:spacing w:before="280"/>
        <w:ind w:firstLine="835"/>
        <w:rPr>
          <w:rFonts w:eastAsia="Lucida Sans Unicode" w:cs="Tahoma"/>
          <w:color w:val="000000"/>
          <w:lang/>
        </w:rPr>
      </w:pPr>
      <w:r>
        <w:rPr>
          <w:rFonts w:eastAsia="Lucida Sans Unicode" w:cs="Tahoma"/>
          <w:color w:val="000000"/>
          <w:lang/>
        </w:rPr>
        <w:t>(подпись) (фамилия)</w:t>
      </w:r>
    </w:p>
    <w:p w:rsidR="005F07BC" w:rsidRDefault="005F07BC" w:rsidP="005F07BC">
      <w:pPr>
        <w:spacing w:before="280"/>
        <w:ind w:firstLine="835"/>
        <w:rPr>
          <w:rFonts w:eastAsia="Lucida Sans Unicode" w:cs="Tahoma"/>
          <w:color w:val="000000"/>
          <w:sz w:val="24"/>
          <w:szCs w:val="24"/>
          <w:lang/>
        </w:rPr>
      </w:pPr>
    </w:p>
    <w:p w:rsidR="005F07BC" w:rsidRDefault="005F07BC" w:rsidP="005F07BC">
      <w:pPr>
        <w:spacing w:before="280"/>
        <w:ind w:firstLine="835"/>
        <w:rPr>
          <w:rFonts w:eastAsia="Lucida Sans Unicode" w:cs="Tahoma"/>
          <w:color w:val="000000"/>
          <w:lang/>
        </w:rPr>
      </w:pPr>
      <w:r>
        <w:rPr>
          <w:rFonts w:eastAsia="Lucida Sans Unicode" w:cs="Tahoma"/>
          <w:color w:val="000000"/>
          <w:lang/>
        </w:rPr>
        <w:t>М.П. "__" ___________ ____ г.</w:t>
      </w:r>
    </w:p>
    <w:p w:rsidR="005F07BC" w:rsidRDefault="005F07BC" w:rsidP="005F07BC">
      <w:pPr>
        <w:spacing w:before="280"/>
        <w:ind w:firstLine="835"/>
        <w:rPr>
          <w:rFonts w:eastAsia="Lucida Sans Unicode" w:cs="Tahoma"/>
          <w:color w:val="000000"/>
          <w:sz w:val="24"/>
          <w:szCs w:val="24"/>
          <w:lang/>
        </w:rPr>
      </w:pPr>
    </w:p>
    <w:p w:rsidR="005F07BC" w:rsidRDefault="005F07BC" w:rsidP="005F07BC">
      <w:pPr>
        <w:spacing w:before="280"/>
        <w:ind w:firstLine="835"/>
        <w:rPr>
          <w:rFonts w:eastAsia="Lucida Sans Unicode" w:cs="Tahoma"/>
          <w:color w:val="000000"/>
          <w:sz w:val="24"/>
          <w:szCs w:val="24"/>
          <w:lang/>
        </w:rPr>
      </w:pPr>
    </w:p>
    <w:p w:rsidR="005F07BC" w:rsidRDefault="005F07BC" w:rsidP="005F07BC">
      <w:pPr>
        <w:jc w:val="right"/>
        <w:rPr>
          <w:rFonts w:eastAsia="Lucida Sans Unicode" w:cs="Tahoma"/>
          <w:b/>
          <w:bCs/>
          <w:color w:val="000000"/>
          <w:sz w:val="24"/>
          <w:szCs w:val="24"/>
          <w:lang/>
        </w:rPr>
      </w:pPr>
      <w:r>
        <w:rPr>
          <w:rFonts w:eastAsia="Lucida Sans Unicode" w:cs="Tahoma"/>
          <w:b/>
          <w:bCs/>
          <w:color w:val="000000"/>
          <w:sz w:val="24"/>
          <w:szCs w:val="24"/>
          <w:lang/>
        </w:rPr>
        <w:t>Приложение № 5</w:t>
      </w:r>
    </w:p>
    <w:p w:rsidR="005F07BC" w:rsidRPr="00AE317D"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к </w:t>
      </w:r>
      <w:bookmarkStart w:id="202" w:name="YANDEX_262"/>
      <w:bookmarkEnd w:id="202"/>
      <w:r>
        <w:rPr>
          <w:rFonts w:eastAsia="Lucida Sans Unicode" w:cs="Tahoma"/>
          <w:color w:val="000000"/>
          <w:sz w:val="24"/>
          <w:szCs w:val="24"/>
          <w:lang w:val="en-US"/>
        </w:rPr>
        <w:t> </w:t>
      </w:r>
      <w:r>
        <w:rPr>
          <w:rFonts w:eastAsia="Lucida Sans Unicode" w:cs="Tahoma"/>
          <w:color w:val="000000"/>
          <w:sz w:val="24"/>
          <w:szCs w:val="24"/>
          <w:lang/>
        </w:rPr>
        <w:t>Административному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03" w:name="YANDEX_263"/>
      <w:bookmarkEnd w:id="203"/>
      <w:r>
        <w:rPr>
          <w:rFonts w:eastAsia="Lucida Sans Unicode" w:cs="Tahoma"/>
          <w:color w:val="000000"/>
          <w:sz w:val="24"/>
          <w:szCs w:val="24"/>
          <w:lang w:val="en-US"/>
        </w:rPr>
        <w:t> </w:t>
      </w:r>
      <w:r>
        <w:rPr>
          <w:rFonts w:eastAsia="Lucida Sans Unicode" w:cs="Tahoma"/>
          <w:color w:val="000000"/>
          <w:sz w:val="24"/>
          <w:szCs w:val="24"/>
          <w:lang/>
        </w:rPr>
        <w:t>регламенту</w:t>
      </w:r>
      <w:r>
        <w:rPr>
          <w:rFonts w:eastAsia="Lucida Sans Unicode" w:cs="Tahoma"/>
          <w:color w:val="000000"/>
          <w:sz w:val="24"/>
          <w:szCs w:val="24"/>
          <w:lang w:val="en-US"/>
        </w:rPr>
        <w:t>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Администрации </w:t>
      </w:r>
      <w:bookmarkStart w:id="204" w:name="YANDEX_264"/>
      <w:bookmarkEnd w:id="204"/>
      <w:r>
        <w:rPr>
          <w:rFonts w:eastAsia="Lucida Sans Unicode" w:cs="Tahoma"/>
          <w:color w:val="000000"/>
          <w:sz w:val="24"/>
          <w:szCs w:val="24"/>
          <w:lang w:val="en-US"/>
        </w:rPr>
        <w:t> </w:t>
      </w:r>
      <w:r>
        <w:rPr>
          <w:rFonts w:eastAsia="Lucida Sans Unicode" w:cs="Tahoma"/>
          <w:color w:val="000000"/>
          <w:sz w:val="24"/>
          <w:szCs w:val="24"/>
          <w:lang/>
        </w:rPr>
        <w:t>сельского</w:t>
      </w:r>
      <w:r>
        <w:rPr>
          <w:rFonts w:eastAsia="Lucida Sans Unicode" w:cs="Tahoma"/>
          <w:color w:val="000000"/>
          <w:sz w:val="24"/>
          <w:szCs w:val="24"/>
          <w:lang w:val="en-US"/>
        </w:rPr>
        <w:t> </w:t>
      </w:r>
      <w:r>
        <w:rPr>
          <w:rFonts w:eastAsia="Lucida Sans Unicode" w:cs="Tahoma"/>
          <w:color w:val="000000"/>
          <w:sz w:val="24"/>
          <w:szCs w:val="24"/>
          <w:lang/>
        </w:rPr>
        <w:t xml:space="preserve"> </w:t>
      </w:r>
    </w:p>
    <w:bookmarkStart w:id="205" w:name="YANDEX_266"/>
    <w:bookmarkEnd w:id="205"/>
    <w:p w:rsidR="005F07BC" w:rsidRDefault="005F07BC" w:rsidP="005F07BC">
      <w:pPr>
        <w:jc w:val="right"/>
        <w:rPr>
          <w:rFonts w:eastAsia="Lucida Sans Unicode" w:cs="Tahoma"/>
          <w:color w:val="000000"/>
          <w:sz w:val="24"/>
          <w:szCs w:val="24"/>
          <w:lang/>
        </w:rPr>
      </w:pPr>
      <w:r>
        <w:fldChar w:fldCharType="begin"/>
      </w:r>
      <w:r>
        <w:instrText xml:space="preserve"> HYPERLINK "http://hghltd.yandex.net/yandbtm?text=Административный регламент Грузинского сельского поселения По регистрационному учету&amp;url=http%3A%2F%2Fadm-gruzino.ru%2Ffiles%2Fany%2Fpost_adm%2F2011%2Fpa_69_26082011.doc&amp;fmode=envelope&amp;lr=11137&amp;l10n=ru&amp;mime=doc&amp;sign=83b6903c0cde642dff9cec1293fc2892&amp;keyno=0" \l "YANDEX_265"</w:instrText>
      </w:r>
      <w:r>
        <w:fldChar w:fldCharType="separate"/>
      </w:r>
      <w:r>
        <w:fldChar w:fldCharType="end"/>
      </w:r>
      <w:r>
        <w:rPr>
          <w:rFonts w:eastAsia="Lucida Sans Unicode" w:cs="Tahoma"/>
          <w:color w:val="000000"/>
          <w:sz w:val="24"/>
          <w:szCs w:val="24"/>
          <w:lang w:val="en-US"/>
        </w:rPr>
        <w:t> </w:t>
      </w:r>
      <w:r>
        <w:rPr>
          <w:rFonts w:eastAsia="Lucida Sans Unicode" w:cs="Tahoma"/>
          <w:color w:val="000000"/>
          <w:sz w:val="24"/>
          <w:szCs w:val="24"/>
          <w:lang/>
        </w:rPr>
        <w:t>поселения</w:t>
      </w:r>
      <w:r>
        <w:rPr>
          <w:rFonts w:eastAsia="Lucida Sans Unicode" w:cs="Tahoma"/>
          <w:color w:val="000000"/>
          <w:sz w:val="24"/>
          <w:szCs w:val="24"/>
          <w:lang w:val="en-US"/>
        </w:rPr>
        <w:t> </w:t>
      </w:r>
      <w:r>
        <w:rPr>
          <w:rFonts w:eastAsia="Lucida Sans Unicode" w:cs="Tahoma"/>
          <w:color w:val="000000"/>
          <w:sz w:val="24"/>
          <w:szCs w:val="24"/>
          <w:lang/>
        </w:rPr>
        <w:t xml:space="preserve"> Муханово по предоставлению муниципальной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услуги </w:t>
      </w:r>
      <w:bookmarkStart w:id="206" w:name="YANDEX_267"/>
      <w:bookmarkEnd w:id="206"/>
      <w:r>
        <w:rPr>
          <w:rFonts w:eastAsia="Lucida Sans Unicode" w:cs="Tahoma"/>
          <w:color w:val="000000"/>
          <w:sz w:val="24"/>
          <w:szCs w:val="24"/>
          <w:lang w:val="en-US"/>
        </w:rPr>
        <w:t> </w:t>
      </w:r>
      <w:r>
        <w:rPr>
          <w:rFonts w:eastAsia="Lucida Sans Unicode" w:cs="Tahoma"/>
          <w:color w:val="000000"/>
          <w:sz w:val="24"/>
          <w:szCs w:val="24"/>
          <w:lang/>
        </w:rPr>
        <w:t>по</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07" w:name="YANDEX_268"/>
      <w:bookmarkEnd w:id="207"/>
      <w:r>
        <w:rPr>
          <w:rFonts w:eastAsia="Lucida Sans Unicode" w:cs="Tahoma"/>
          <w:color w:val="000000"/>
          <w:sz w:val="24"/>
          <w:szCs w:val="24"/>
          <w:lang w:val="en-US"/>
        </w:rPr>
        <w:t> </w:t>
      </w:r>
      <w:r>
        <w:rPr>
          <w:rFonts w:eastAsia="Lucida Sans Unicode" w:cs="Tahoma"/>
          <w:color w:val="000000"/>
          <w:sz w:val="24"/>
          <w:szCs w:val="24"/>
          <w:lang/>
        </w:rPr>
        <w:t>регистрационному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08" w:name="YANDEX_269"/>
      <w:bookmarkEnd w:id="208"/>
      <w:r>
        <w:rPr>
          <w:rFonts w:eastAsia="Lucida Sans Unicode" w:cs="Tahoma"/>
          <w:color w:val="000000"/>
          <w:sz w:val="24"/>
          <w:szCs w:val="24"/>
          <w:lang w:val="en-US"/>
        </w:rPr>
        <w:t> </w:t>
      </w:r>
      <w:r>
        <w:rPr>
          <w:rFonts w:eastAsia="Lucida Sans Unicode" w:cs="Tahoma"/>
          <w:color w:val="000000"/>
          <w:sz w:val="24"/>
          <w:szCs w:val="24"/>
          <w:lang/>
        </w:rPr>
        <w:t>учету</w:t>
      </w:r>
      <w:r>
        <w:rPr>
          <w:rFonts w:eastAsia="Lucida Sans Unicode" w:cs="Tahoma"/>
          <w:color w:val="000000"/>
          <w:sz w:val="24"/>
          <w:szCs w:val="24"/>
          <w:lang w:val="en-US"/>
        </w:rPr>
        <w:t> </w:t>
      </w:r>
      <w:r>
        <w:rPr>
          <w:rFonts w:eastAsia="Lucida Sans Unicode" w:cs="Tahoma"/>
          <w:color w:val="000000"/>
          <w:sz w:val="24"/>
          <w:szCs w:val="24"/>
          <w:lang/>
        </w:rPr>
        <w:t xml:space="preserve"> граждан</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по месту пребывания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и по месту жительства в пределах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Российской Федерации</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ind w:firstLine="605"/>
        <w:rPr>
          <w:rFonts w:eastAsia="Lucida Sans Unicode" w:cs="Tahoma"/>
          <w:color w:val="000000"/>
          <w:lang/>
        </w:rPr>
      </w:pPr>
      <w:r>
        <w:rPr>
          <w:rFonts w:eastAsia="Lucida Sans Unicode" w:cs="Tahoma"/>
          <w:color w:val="000000"/>
          <w:lang/>
        </w:rPr>
        <w:t xml:space="preserve">СВИДЕТЕЛЬСТВО </w:t>
      </w:r>
      <w:r>
        <w:rPr>
          <w:rFonts w:eastAsia="Lucida Sans Unicode" w:cs="Tahoma"/>
          <w:color w:val="000000"/>
          <w:lang w:val="en-US"/>
        </w:rPr>
        <w:t>N</w:t>
      </w:r>
      <w:r>
        <w:rPr>
          <w:rFonts w:eastAsia="Lucida Sans Unicode" w:cs="Tahoma"/>
          <w:color w:val="000000"/>
          <w:lang/>
        </w:rPr>
        <w:t xml:space="preserve"> 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о регистрации по месту жительства</w:t>
      </w:r>
    </w:p>
    <w:p w:rsidR="005F07BC" w:rsidRDefault="005F07BC" w:rsidP="005F07BC">
      <w:pPr>
        <w:spacing w:before="280"/>
        <w:ind w:firstLine="605"/>
        <w:rPr>
          <w:rFonts w:eastAsia="Lucida Sans Unicode" w:cs="Tahoma"/>
          <w:color w:val="000000"/>
          <w:sz w:val="24"/>
          <w:szCs w:val="24"/>
          <w:lang/>
        </w:rPr>
      </w:pPr>
    </w:p>
    <w:p w:rsidR="005F07BC" w:rsidRDefault="005F07BC" w:rsidP="005F07BC">
      <w:pPr>
        <w:spacing w:before="280"/>
        <w:ind w:firstLine="605"/>
        <w:rPr>
          <w:rFonts w:eastAsia="Lucida Sans Unicode" w:cs="Tahoma"/>
          <w:color w:val="000000"/>
          <w:lang/>
        </w:rPr>
      </w:pPr>
      <w:r>
        <w:rPr>
          <w:rFonts w:eastAsia="Lucida Sans Unicode" w:cs="Tahoma"/>
          <w:color w:val="000000"/>
          <w:lang/>
        </w:rPr>
        <w:t>Выдано _______________________________________________________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(фамилия, имя, отчество, год и место рождения)</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lastRenderedPageBreak/>
        <w:t>__________________________________________________________________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о том, что он(а) зарегистрирован(а) по месту жительства по адресу:</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(республика, край, область, округ, район, город, пгт, село,</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деревня, аул)</w:t>
      </w:r>
    </w:p>
    <w:p w:rsidR="005F07BC" w:rsidRDefault="005F07BC" w:rsidP="005F07BC">
      <w:pPr>
        <w:spacing w:before="280"/>
        <w:ind w:firstLine="605"/>
        <w:rPr>
          <w:rFonts w:eastAsia="Lucida Sans Unicode" w:cs="Tahoma"/>
          <w:color w:val="000000"/>
          <w:sz w:val="24"/>
          <w:szCs w:val="24"/>
          <w:lang/>
        </w:rPr>
      </w:pPr>
    </w:p>
    <w:p w:rsidR="005F07BC" w:rsidRDefault="005F07BC" w:rsidP="005F07BC">
      <w:pPr>
        <w:spacing w:before="280"/>
        <w:ind w:firstLine="605"/>
        <w:rPr>
          <w:rFonts w:eastAsia="Lucida Sans Unicode" w:cs="Tahoma"/>
          <w:color w:val="000000"/>
          <w:lang/>
        </w:rPr>
      </w:pPr>
      <w:r>
        <w:rPr>
          <w:rFonts w:eastAsia="Lucida Sans Unicode" w:cs="Tahoma"/>
          <w:color w:val="000000"/>
          <w:lang/>
        </w:rPr>
        <w:t>Свидетельство выдано к документу, удостоверяющему личность:</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 xml:space="preserve">вид _______________________________, серия ____________ </w:t>
      </w:r>
      <w:r>
        <w:rPr>
          <w:rFonts w:eastAsia="Lucida Sans Unicode" w:cs="Tahoma"/>
          <w:color w:val="000000"/>
          <w:lang w:val="en-US"/>
        </w:rPr>
        <w:t>N</w:t>
      </w:r>
      <w:r>
        <w:rPr>
          <w:rFonts w:eastAsia="Lucida Sans Unicode" w:cs="Tahoma"/>
          <w:color w:val="000000"/>
          <w:lang/>
        </w:rPr>
        <w:t xml:space="preserve"> 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дата выдачи "__" ________________ ____ г. 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(наименование органа, учреждения, выдавшего документ)</w:t>
      </w:r>
    </w:p>
    <w:p w:rsidR="005F07BC" w:rsidRDefault="005F07BC" w:rsidP="005F07BC">
      <w:pPr>
        <w:spacing w:before="280"/>
        <w:ind w:firstLine="605"/>
        <w:rPr>
          <w:rFonts w:eastAsia="Lucida Sans Unicode" w:cs="Tahoma"/>
          <w:color w:val="000000"/>
          <w:sz w:val="24"/>
          <w:szCs w:val="24"/>
          <w:lang/>
        </w:rPr>
      </w:pPr>
    </w:p>
    <w:p w:rsidR="005F07BC" w:rsidRDefault="005F07BC" w:rsidP="005F07BC">
      <w:pPr>
        <w:spacing w:before="280"/>
        <w:ind w:firstLine="605"/>
        <w:rPr>
          <w:rFonts w:eastAsia="Lucida Sans Unicode" w:cs="Tahoma"/>
          <w:color w:val="000000"/>
          <w:lang/>
        </w:rPr>
      </w:pPr>
      <w:r>
        <w:rPr>
          <w:rFonts w:eastAsia="Lucida Sans Unicode" w:cs="Tahoma"/>
          <w:color w:val="000000"/>
          <w:lang/>
        </w:rPr>
        <w:t>Начальник (руководитель)</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 xml:space="preserve">органа </w:t>
      </w:r>
      <w:bookmarkStart w:id="209" w:name="YANDEX_270"/>
      <w:bookmarkEnd w:id="209"/>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210" w:name="YANDEX_271"/>
      <w:bookmarkEnd w:id="210"/>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 xml:space="preserve"> ____________________________________</w:t>
      </w:r>
    </w:p>
    <w:p w:rsidR="005F07BC" w:rsidRDefault="005F07BC" w:rsidP="005F07BC">
      <w:pPr>
        <w:spacing w:before="280"/>
        <w:ind w:firstLine="605"/>
        <w:rPr>
          <w:rFonts w:eastAsia="Lucida Sans Unicode" w:cs="Tahoma"/>
          <w:color w:val="000000"/>
          <w:sz w:val="24"/>
          <w:szCs w:val="24"/>
          <w:lang/>
        </w:rPr>
      </w:pPr>
    </w:p>
    <w:p w:rsidR="005F07BC" w:rsidRDefault="005F07BC" w:rsidP="005F07BC">
      <w:pPr>
        <w:spacing w:before="280"/>
        <w:ind w:firstLine="605"/>
        <w:rPr>
          <w:rFonts w:eastAsia="Lucida Sans Unicode" w:cs="Tahoma"/>
          <w:color w:val="000000"/>
          <w:lang/>
        </w:rPr>
      </w:pPr>
      <w:r>
        <w:rPr>
          <w:rFonts w:eastAsia="Lucida Sans Unicode" w:cs="Tahoma"/>
          <w:color w:val="000000"/>
          <w:lang/>
        </w:rPr>
        <w:t>__________________________________________________________________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 xml:space="preserve">(наименование органа </w:t>
      </w:r>
      <w:bookmarkStart w:id="211" w:name="YANDEX_272"/>
      <w:bookmarkEnd w:id="211"/>
      <w:r>
        <w:rPr>
          <w:rFonts w:eastAsia="Lucida Sans Unicode" w:cs="Tahoma"/>
          <w:color w:val="000000"/>
          <w:szCs w:val="24"/>
          <w:lang w:val="en-US"/>
        </w:rPr>
        <w:t> </w:t>
      </w:r>
      <w:r>
        <w:rPr>
          <w:rFonts w:eastAsia="Lucida Sans Unicode" w:cs="Tahoma"/>
          <w:color w:val="000000"/>
          <w:szCs w:val="24"/>
          <w:lang/>
        </w:rPr>
        <w:t>регистрационного</w:t>
      </w:r>
      <w:r>
        <w:rPr>
          <w:rFonts w:eastAsia="Lucida Sans Unicode" w:cs="Tahoma"/>
          <w:color w:val="000000"/>
          <w:szCs w:val="24"/>
          <w:lang w:val="en-US"/>
        </w:rPr>
        <w:t> </w:t>
      </w:r>
      <w:r>
        <w:rPr>
          <w:rFonts w:eastAsia="Lucida Sans Unicode" w:cs="Tahoma"/>
          <w:color w:val="000000"/>
          <w:lang/>
        </w:rPr>
        <w:t xml:space="preserve"> </w:t>
      </w:r>
      <w:bookmarkStart w:id="212" w:name="YANDEX_273"/>
      <w:bookmarkEnd w:id="212"/>
      <w:r>
        <w:rPr>
          <w:rFonts w:eastAsia="Lucida Sans Unicode" w:cs="Tahoma"/>
          <w:color w:val="000000"/>
          <w:szCs w:val="24"/>
          <w:lang w:val="en-US"/>
        </w:rPr>
        <w:t> </w:t>
      </w:r>
      <w:r>
        <w:rPr>
          <w:rFonts w:eastAsia="Lucida Sans Unicode" w:cs="Tahoma"/>
          <w:color w:val="000000"/>
          <w:szCs w:val="24"/>
          <w:lang/>
        </w:rPr>
        <w:t>учета</w:t>
      </w:r>
      <w:r>
        <w:rPr>
          <w:rFonts w:eastAsia="Lucida Sans Unicode" w:cs="Tahoma"/>
          <w:color w:val="000000"/>
          <w:szCs w:val="24"/>
          <w:lang w:val="en-US"/>
        </w:rPr>
        <w:t> </w:t>
      </w:r>
      <w:r>
        <w:rPr>
          <w:rFonts w:eastAsia="Lucida Sans Unicode" w:cs="Tahoma"/>
          <w:color w:val="000000"/>
          <w:lang/>
        </w:rPr>
        <w:t>)</w:t>
      </w:r>
    </w:p>
    <w:p w:rsidR="005F07BC" w:rsidRDefault="005F07BC" w:rsidP="005F07BC">
      <w:pPr>
        <w:spacing w:before="280"/>
        <w:ind w:firstLine="605"/>
        <w:rPr>
          <w:rFonts w:eastAsia="Lucida Sans Unicode" w:cs="Tahoma"/>
          <w:color w:val="000000"/>
          <w:sz w:val="24"/>
          <w:szCs w:val="24"/>
          <w:lang/>
        </w:rPr>
      </w:pPr>
    </w:p>
    <w:p w:rsidR="005F07BC" w:rsidRDefault="005F07BC" w:rsidP="005F07BC">
      <w:pPr>
        <w:spacing w:before="280"/>
        <w:ind w:firstLine="605"/>
        <w:rPr>
          <w:rFonts w:eastAsia="Lucida Sans Unicode" w:cs="Tahoma"/>
          <w:color w:val="000000"/>
          <w:lang/>
        </w:rPr>
      </w:pPr>
      <w:r>
        <w:rPr>
          <w:rFonts w:eastAsia="Lucida Sans Unicode" w:cs="Tahoma"/>
          <w:color w:val="000000"/>
          <w:lang/>
        </w:rPr>
        <w:t>______________ (____________________)</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(подпись) (фамилия)</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М.П.</w:t>
      </w:r>
    </w:p>
    <w:p w:rsidR="005F07BC" w:rsidRDefault="005F07BC" w:rsidP="005F07BC">
      <w:pPr>
        <w:spacing w:before="280"/>
        <w:ind w:firstLine="605"/>
        <w:rPr>
          <w:rFonts w:eastAsia="Lucida Sans Unicode" w:cs="Tahoma"/>
          <w:color w:val="000000"/>
          <w:lang/>
        </w:rPr>
      </w:pPr>
      <w:r>
        <w:rPr>
          <w:rFonts w:eastAsia="Lucida Sans Unicode" w:cs="Tahoma"/>
          <w:color w:val="000000"/>
          <w:lang/>
        </w:rPr>
        <w:t>"__" __________ ____ г.</w:t>
      </w:r>
    </w:p>
    <w:p w:rsidR="005F07BC" w:rsidRDefault="005F07BC" w:rsidP="005F07BC">
      <w:pPr>
        <w:spacing w:before="280"/>
        <w:ind w:firstLine="605"/>
        <w:rPr>
          <w:rFonts w:eastAsia="Lucida Sans Unicode" w:cs="Tahoma"/>
          <w:color w:val="000000"/>
          <w:sz w:val="24"/>
          <w:szCs w:val="24"/>
          <w:lang/>
        </w:rPr>
      </w:pPr>
    </w:p>
    <w:p w:rsidR="005F07BC" w:rsidRDefault="005F07BC" w:rsidP="005F07BC">
      <w:pPr>
        <w:jc w:val="right"/>
        <w:rPr>
          <w:rFonts w:eastAsia="Lucida Sans Unicode" w:cs="Tahoma"/>
          <w:b/>
          <w:bCs/>
          <w:color w:val="000000"/>
          <w:sz w:val="24"/>
          <w:szCs w:val="24"/>
          <w:lang/>
        </w:rPr>
      </w:pPr>
      <w:r>
        <w:rPr>
          <w:rFonts w:eastAsia="Lucida Sans Unicode" w:cs="Tahoma"/>
          <w:b/>
          <w:bCs/>
          <w:color w:val="000000"/>
          <w:sz w:val="24"/>
          <w:szCs w:val="24"/>
          <w:lang/>
        </w:rPr>
        <w:t>Приложение № 6</w:t>
      </w:r>
    </w:p>
    <w:p w:rsidR="005F07BC" w:rsidRPr="00AE317D"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к </w:t>
      </w:r>
      <w:bookmarkStart w:id="213" w:name="YANDEX_285"/>
      <w:bookmarkEnd w:id="213"/>
      <w:r>
        <w:rPr>
          <w:rFonts w:eastAsia="Lucida Sans Unicode" w:cs="Tahoma"/>
          <w:color w:val="000000"/>
          <w:sz w:val="24"/>
          <w:szCs w:val="24"/>
          <w:lang w:val="en-US"/>
        </w:rPr>
        <w:t> </w:t>
      </w:r>
      <w:r>
        <w:rPr>
          <w:rFonts w:eastAsia="Lucida Sans Unicode" w:cs="Tahoma"/>
          <w:color w:val="000000"/>
          <w:sz w:val="24"/>
          <w:szCs w:val="24"/>
          <w:lang/>
        </w:rPr>
        <w:t>Административному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14" w:name="YANDEX_286"/>
      <w:bookmarkEnd w:id="214"/>
      <w:r>
        <w:rPr>
          <w:rFonts w:eastAsia="Lucida Sans Unicode" w:cs="Tahoma"/>
          <w:color w:val="000000"/>
          <w:sz w:val="24"/>
          <w:szCs w:val="24"/>
          <w:lang w:val="en-US"/>
        </w:rPr>
        <w:t> </w:t>
      </w:r>
      <w:r>
        <w:rPr>
          <w:rFonts w:eastAsia="Lucida Sans Unicode" w:cs="Tahoma"/>
          <w:color w:val="000000"/>
          <w:sz w:val="24"/>
          <w:szCs w:val="24"/>
          <w:lang/>
        </w:rPr>
        <w:t>регламенту</w:t>
      </w:r>
      <w:r>
        <w:rPr>
          <w:rFonts w:eastAsia="Lucida Sans Unicode" w:cs="Tahoma"/>
          <w:color w:val="000000"/>
          <w:sz w:val="24"/>
          <w:szCs w:val="24"/>
          <w:lang w:val="en-US"/>
        </w:rPr>
        <w:t>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Администрации </w:t>
      </w:r>
      <w:bookmarkStart w:id="215" w:name="YANDEX_287"/>
      <w:bookmarkEnd w:id="215"/>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16" w:name="YANDEX_288"/>
      <w:bookmarkEnd w:id="216"/>
      <w:r>
        <w:rPr>
          <w:rFonts w:eastAsia="Lucida Sans Unicode" w:cs="Tahoma"/>
          <w:color w:val="000000"/>
          <w:sz w:val="24"/>
          <w:szCs w:val="24"/>
          <w:lang w:val="en-US"/>
        </w:rPr>
        <w:t> </w:t>
      </w:r>
      <w:r>
        <w:rPr>
          <w:rFonts w:eastAsia="Lucida Sans Unicode" w:cs="Tahoma"/>
          <w:color w:val="000000"/>
          <w:sz w:val="24"/>
          <w:szCs w:val="24"/>
          <w:lang/>
        </w:rPr>
        <w:t>сельского</w:t>
      </w:r>
      <w:r>
        <w:rPr>
          <w:rFonts w:eastAsia="Lucida Sans Unicode" w:cs="Tahoma"/>
          <w:color w:val="000000"/>
          <w:sz w:val="24"/>
          <w:szCs w:val="24"/>
          <w:lang w:val="en-US"/>
        </w:rPr>
        <w:t> </w:t>
      </w:r>
      <w:r>
        <w:rPr>
          <w:rFonts w:eastAsia="Lucida Sans Unicode" w:cs="Tahoma"/>
          <w:color w:val="000000"/>
          <w:sz w:val="24"/>
          <w:szCs w:val="24"/>
          <w:lang/>
        </w:rPr>
        <w:t xml:space="preserve"> </w:t>
      </w:r>
    </w:p>
    <w:bookmarkStart w:id="217" w:name="YANDEX_289"/>
    <w:bookmarkEnd w:id="217"/>
    <w:p w:rsidR="005F07BC" w:rsidRDefault="005F07BC" w:rsidP="005F07BC">
      <w:pPr>
        <w:jc w:val="right"/>
        <w:rPr>
          <w:rFonts w:eastAsia="Lucida Sans Unicode" w:cs="Tahoma"/>
          <w:color w:val="000000"/>
          <w:sz w:val="24"/>
          <w:szCs w:val="24"/>
          <w:lang/>
        </w:rPr>
      </w:pPr>
      <w:r>
        <w:fldChar w:fldCharType="begin"/>
      </w:r>
      <w:r>
        <w:instrText xml:space="preserve"> HYPERLINK "http://hghltd.yandex.net/yandbtm?text=Административный регламент Грузинского сельского поселения По регистрационному учету&amp;url=http%3A%2F%2Fadm-gruzino.ru%2Ffiles%2Fany%2Fpost_adm%2F2011%2Fpa_69_26082011.doc&amp;fmode=envelope&amp;lr=11137&amp;l10n=ru&amp;mime=doc&amp;sign=83b6903c0cde642dff9cec1293fc2892&amp;keyno=0" \l "YANDEX_288"</w:instrText>
      </w:r>
      <w:r>
        <w:fldChar w:fldCharType="separate"/>
      </w:r>
      <w:r>
        <w:fldChar w:fldCharType="end"/>
      </w:r>
      <w:r>
        <w:rPr>
          <w:rFonts w:eastAsia="Lucida Sans Unicode" w:cs="Tahoma"/>
          <w:color w:val="000000"/>
          <w:sz w:val="24"/>
          <w:szCs w:val="24"/>
          <w:lang w:val="en-US"/>
        </w:rPr>
        <w:t> </w:t>
      </w:r>
      <w:r>
        <w:rPr>
          <w:rFonts w:eastAsia="Lucida Sans Unicode" w:cs="Tahoma"/>
          <w:color w:val="000000"/>
          <w:sz w:val="24"/>
          <w:szCs w:val="24"/>
          <w:lang/>
        </w:rPr>
        <w:t>поселения</w:t>
      </w:r>
      <w:r>
        <w:rPr>
          <w:rFonts w:eastAsia="Lucida Sans Unicode" w:cs="Tahoma"/>
          <w:color w:val="000000"/>
          <w:sz w:val="24"/>
          <w:szCs w:val="24"/>
          <w:lang w:val="en-US"/>
        </w:rPr>
        <w:t> </w:t>
      </w:r>
      <w:r>
        <w:rPr>
          <w:rFonts w:eastAsia="Lucida Sans Unicode" w:cs="Tahoma"/>
          <w:color w:val="000000"/>
          <w:sz w:val="24"/>
          <w:szCs w:val="24"/>
          <w:lang/>
        </w:rPr>
        <w:t xml:space="preserve"> Муханово по предоставлению муниципальной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услуги </w:t>
      </w:r>
      <w:bookmarkStart w:id="218" w:name="YANDEX_290"/>
      <w:bookmarkEnd w:id="218"/>
      <w:r>
        <w:rPr>
          <w:rFonts w:eastAsia="Lucida Sans Unicode" w:cs="Tahoma"/>
          <w:color w:val="000000"/>
          <w:sz w:val="24"/>
          <w:szCs w:val="24"/>
          <w:lang w:val="en-US"/>
        </w:rPr>
        <w:t> </w:t>
      </w:r>
      <w:r>
        <w:rPr>
          <w:rFonts w:eastAsia="Lucida Sans Unicode" w:cs="Tahoma"/>
          <w:color w:val="000000"/>
          <w:sz w:val="24"/>
          <w:szCs w:val="24"/>
          <w:lang/>
        </w:rPr>
        <w:t>по</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19" w:name="YANDEX_291"/>
      <w:bookmarkEnd w:id="219"/>
      <w:r>
        <w:rPr>
          <w:rFonts w:eastAsia="Lucida Sans Unicode" w:cs="Tahoma"/>
          <w:color w:val="000000"/>
          <w:sz w:val="24"/>
          <w:szCs w:val="24"/>
          <w:lang w:val="en-US"/>
        </w:rPr>
        <w:t> </w:t>
      </w:r>
      <w:r>
        <w:rPr>
          <w:rFonts w:eastAsia="Lucida Sans Unicode" w:cs="Tahoma"/>
          <w:color w:val="000000"/>
          <w:sz w:val="24"/>
          <w:szCs w:val="24"/>
          <w:lang/>
        </w:rPr>
        <w:t>регистрационному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20" w:name="YANDEX_292"/>
      <w:bookmarkEnd w:id="220"/>
      <w:r>
        <w:rPr>
          <w:rFonts w:eastAsia="Lucida Sans Unicode" w:cs="Tahoma"/>
          <w:color w:val="000000"/>
          <w:sz w:val="24"/>
          <w:szCs w:val="24"/>
          <w:lang w:val="en-US"/>
        </w:rPr>
        <w:t> </w:t>
      </w:r>
      <w:r>
        <w:rPr>
          <w:rFonts w:eastAsia="Lucida Sans Unicode" w:cs="Tahoma"/>
          <w:color w:val="000000"/>
          <w:sz w:val="24"/>
          <w:szCs w:val="24"/>
          <w:lang/>
        </w:rPr>
        <w:t>учету</w:t>
      </w:r>
      <w:r>
        <w:rPr>
          <w:rFonts w:eastAsia="Lucida Sans Unicode" w:cs="Tahoma"/>
          <w:color w:val="000000"/>
          <w:sz w:val="24"/>
          <w:szCs w:val="24"/>
          <w:lang w:val="en-US"/>
        </w:rPr>
        <w:t> </w:t>
      </w:r>
      <w:r>
        <w:rPr>
          <w:rFonts w:eastAsia="Lucida Sans Unicode" w:cs="Tahoma"/>
          <w:color w:val="000000"/>
          <w:sz w:val="24"/>
          <w:szCs w:val="24"/>
          <w:lang/>
        </w:rPr>
        <w:t xml:space="preserve"> граждан</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по месту пребывания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и по месту жительства в пределах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Российской Федерации</w:t>
      </w:r>
    </w:p>
    <w:p w:rsidR="005F07BC" w:rsidRDefault="005F07BC" w:rsidP="005F07BC">
      <w:pPr>
        <w:spacing w:before="280"/>
        <w:jc w:val="center"/>
        <w:rPr>
          <w:rFonts w:eastAsia="Lucida Sans Unicode" w:cs="Tahoma"/>
          <w:b/>
          <w:bCs/>
          <w:color w:val="000000"/>
          <w:sz w:val="24"/>
          <w:szCs w:val="24"/>
          <w:lang/>
        </w:rPr>
      </w:pPr>
      <w:r>
        <w:rPr>
          <w:rFonts w:eastAsia="Lucida Sans Unicode" w:cs="Tahoma"/>
          <w:b/>
          <w:bCs/>
          <w:color w:val="000000"/>
          <w:sz w:val="24"/>
          <w:szCs w:val="24"/>
          <w:lang/>
        </w:rPr>
        <w:lastRenderedPageBreak/>
        <w:t>ОБРАЗЕЦ</w:t>
      </w:r>
    </w:p>
    <w:p w:rsidR="005F07BC" w:rsidRDefault="005F07BC" w:rsidP="005F07BC">
      <w:pPr>
        <w:spacing w:before="280"/>
        <w:jc w:val="center"/>
        <w:rPr>
          <w:rFonts w:eastAsia="Lucida Sans Unicode" w:cs="Tahoma"/>
          <w:b/>
          <w:bCs/>
          <w:color w:val="000000"/>
          <w:sz w:val="24"/>
          <w:szCs w:val="24"/>
          <w:lang/>
        </w:rPr>
      </w:pPr>
      <w:r>
        <w:rPr>
          <w:rFonts w:eastAsia="Lucida Sans Unicode" w:cs="Tahoma"/>
          <w:b/>
          <w:bCs/>
          <w:color w:val="000000"/>
          <w:sz w:val="24"/>
          <w:szCs w:val="24"/>
          <w:lang/>
        </w:rPr>
        <w:t xml:space="preserve">ЖАЛОБЫ НА ДЕЙСТВИЕ (БЕЗДЕЙСТВИЕ) </w:t>
      </w:r>
    </w:p>
    <w:p w:rsidR="005F07BC" w:rsidRDefault="005F07BC" w:rsidP="005F07BC">
      <w:pPr>
        <w:spacing w:before="280"/>
        <w:jc w:val="center"/>
        <w:rPr>
          <w:rFonts w:eastAsia="Lucida Sans Unicode" w:cs="Tahoma"/>
          <w:b/>
          <w:bCs/>
          <w:color w:val="000000"/>
          <w:sz w:val="24"/>
          <w:szCs w:val="24"/>
          <w:lang/>
        </w:rPr>
      </w:pPr>
      <w:r>
        <w:rPr>
          <w:rFonts w:eastAsia="Lucida Sans Unicode" w:cs="Tahoma"/>
          <w:b/>
          <w:bCs/>
          <w:color w:val="000000"/>
          <w:sz w:val="24"/>
          <w:szCs w:val="24"/>
          <w:lang/>
        </w:rPr>
        <w:t>____________________</w:t>
      </w:r>
      <w:r>
        <w:rPr>
          <w:rFonts w:eastAsia="Lucida Sans Unicode" w:cs="Tahoma"/>
          <w:color w:val="000000"/>
          <w:sz w:val="24"/>
          <w:szCs w:val="24"/>
          <w:lang/>
        </w:rPr>
        <w:t xml:space="preserve"> </w:t>
      </w:r>
      <w:r>
        <w:rPr>
          <w:rFonts w:eastAsia="Lucida Sans Unicode" w:cs="Tahoma"/>
          <w:b/>
          <w:bCs/>
          <w:color w:val="000000"/>
          <w:sz w:val="24"/>
          <w:szCs w:val="24"/>
          <w:lang/>
        </w:rPr>
        <w:t>_____________________________________________________________________________ИЛИ ЕГО ДОЛЖНОСТНОГО ЛИЦА</w:t>
      </w:r>
    </w:p>
    <w:p w:rsidR="005F07BC" w:rsidRDefault="005F07BC" w:rsidP="005F07BC">
      <w:pPr>
        <w:spacing w:before="280"/>
        <w:ind w:firstLine="547"/>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xml:space="preserve">Исх. от _____________ </w:t>
      </w:r>
      <w:r>
        <w:rPr>
          <w:rFonts w:eastAsia="Lucida Sans Unicode" w:cs="Tahoma"/>
          <w:color w:val="000000"/>
          <w:sz w:val="24"/>
          <w:szCs w:val="24"/>
          <w:lang w:val="en-US"/>
        </w:rPr>
        <w:t>N</w:t>
      </w:r>
      <w:r>
        <w:rPr>
          <w:rFonts w:eastAsia="Lucida Sans Unicode" w:cs="Tahoma"/>
          <w:color w:val="000000"/>
          <w:sz w:val="24"/>
          <w:szCs w:val="24"/>
          <w:lang/>
        </w:rPr>
        <w:t xml:space="preserve"> ____ Наименование 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xml:space="preserve">(наименование структурного </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подразделения ОМСУ)</w:t>
      </w:r>
    </w:p>
    <w:p w:rsidR="005F07BC" w:rsidRDefault="005F07BC" w:rsidP="005F07BC">
      <w:pPr>
        <w:spacing w:before="280"/>
        <w:jc w:val="center"/>
        <w:rPr>
          <w:rFonts w:eastAsia="Lucida Sans Unicode" w:cs="Tahoma"/>
          <w:b/>
          <w:bCs/>
          <w:color w:val="000000"/>
          <w:sz w:val="26"/>
          <w:szCs w:val="26"/>
          <w:lang/>
        </w:rPr>
      </w:pPr>
      <w:r>
        <w:rPr>
          <w:rFonts w:eastAsia="Lucida Sans Unicode" w:cs="Tahoma"/>
          <w:b/>
          <w:bCs/>
          <w:color w:val="000000"/>
          <w:sz w:val="26"/>
          <w:szCs w:val="26"/>
          <w:lang/>
        </w:rPr>
        <w:t>Жалоба</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Полное наименование юридического лица, Ф.И.О. физического лица_________________________________________________________________________</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Местонахождение юридического лица, физического лица 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(фактический адрес)</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Телефон: 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Адрес электронной почты: 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xml:space="preserve">Код </w:t>
      </w:r>
      <w:bookmarkStart w:id="221" w:name="YANDEX_293"/>
      <w:bookmarkEnd w:id="221"/>
      <w:r>
        <w:rPr>
          <w:rFonts w:eastAsia="Lucida Sans Unicode" w:cs="Tahoma"/>
          <w:color w:val="000000"/>
          <w:sz w:val="24"/>
          <w:szCs w:val="24"/>
          <w:lang w:val="en-US"/>
        </w:rPr>
        <w:t> </w:t>
      </w:r>
      <w:r>
        <w:rPr>
          <w:rFonts w:eastAsia="Lucida Sans Unicode" w:cs="Tahoma"/>
          <w:color w:val="000000"/>
          <w:sz w:val="24"/>
          <w:szCs w:val="24"/>
          <w:lang/>
        </w:rPr>
        <w:t>учета</w:t>
      </w:r>
      <w:r>
        <w:rPr>
          <w:rFonts w:eastAsia="Lucida Sans Unicode" w:cs="Tahoma"/>
          <w:color w:val="000000"/>
          <w:sz w:val="24"/>
          <w:szCs w:val="24"/>
          <w:lang w:val="en-US"/>
        </w:rPr>
        <w:t> </w:t>
      </w:r>
      <w:r>
        <w:rPr>
          <w:rFonts w:eastAsia="Lucida Sans Unicode" w:cs="Tahoma"/>
          <w:color w:val="000000"/>
          <w:sz w:val="24"/>
          <w:szCs w:val="24"/>
          <w:lang/>
        </w:rPr>
        <w:t>: ИНН 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Ф.И.О. руководителя юридического лица ________________________________________</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на действия (бездействие):</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(наименование органа или должность, ФИО должностного лица органа)</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существо жалобы:</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lastRenderedPageBreak/>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 xml:space="preserve">(краткое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w:t>
      </w:r>
      <w:bookmarkStart w:id="222" w:name="YANDEX_294"/>
      <w:bookmarkEnd w:id="222"/>
      <w:r>
        <w:rPr>
          <w:rFonts w:eastAsia="Lucida Sans Unicode" w:cs="Tahoma"/>
          <w:color w:val="000000"/>
          <w:sz w:val="24"/>
          <w:szCs w:val="24"/>
          <w:lang w:val="en-US"/>
        </w:rPr>
        <w:t> </w:t>
      </w:r>
      <w:r>
        <w:rPr>
          <w:rFonts w:eastAsia="Lucida Sans Unicode" w:cs="Tahoma"/>
          <w:color w:val="000000"/>
          <w:sz w:val="24"/>
          <w:szCs w:val="24"/>
          <w:lang/>
        </w:rPr>
        <w:t>регламента</w:t>
      </w:r>
      <w:r>
        <w:rPr>
          <w:rFonts w:eastAsia="Lucida Sans Unicode" w:cs="Tahoma"/>
          <w:color w:val="000000"/>
          <w:sz w:val="24"/>
          <w:szCs w:val="24"/>
          <w:lang w:val="en-US"/>
        </w:rPr>
        <w:t> </w:t>
      </w:r>
      <w:r>
        <w:rPr>
          <w:rFonts w:eastAsia="Lucida Sans Unicode" w:cs="Tahoma"/>
          <w:color w:val="000000"/>
          <w:sz w:val="24"/>
          <w:szCs w:val="24"/>
          <w:lang/>
        </w:rPr>
        <w:t>)</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поля, отмеченные звездочкой (*), обязательны для заполнения.</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Перечень прилагаемой документации</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МП</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(подпись руководителя юридического лица, физического лица)</w:t>
      </w:r>
    </w:p>
    <w:p w:rsidR="005F07BC" w:rsidRDefault="005F07BC" w:rsidP="005F07BC">
      <w:pPr>
        <w:spacing w:before="280"/>
        <w:ind w:firstLine="835"/>
        <w:rPr>
          <w:rFonts w:eastAsia="Lucida Sans Unicode" w:cs="Tahoma"/>
          <w:color w:val="000000"/>
          <w:sz w:val="24"/>
          <w:szCs w:val="24"/>
          <w:lang/>
        </w:rPr>
      </w:pPr>
    </w:p>
    <w:p w:rsidR="005F07BC" w:rsidRDefault="005F07BC" w:rsidP="005F07BC">
      <w:pPr>
        <w:jc w:val="right"/>
        <w:rPr>
          <w:rFonts w:eastAsia="Lucida Sans Unicode" w:cs="Tahoma"/>
          <w:b/>
          <w:bCs/>
          <w:color w:val="000000"/>
          <w:sz w:val="24"/>
          <w:szCs w:val="24"/>
          <w:lang/>
        </w:rPr>
      </w:pPr>
      <w:r>
        <w:rPr>
          <w:rFonts w:eastAsia="Lucida Sans Unicode" w:cs="Tahoma"/>
          <w:b/>
          <w:bCs/>
          <w:color w:val="000000"/>
          <w:sz w:val="24"/>
          <w:szCs w:val="24"/>
          <w:lang/>
        </w:rPr>
        <w:t>Приложение № 7</w:t>
      </w:r>
    </w:p>
    <w:p w:rsidR="005F07BC" w:rsidRPr="00AE317D"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к </w:t>
      </w:r>
      <w:bookmarkStart w:id="223" w:name="YANDEX_295"/>
      <w:bookmarkEnd w:id="223"/>
      <w:r>
        <w:rPr>
          <w:rFonts w:eastAsia="Lucida Sans Unicode" w:cs="Tahoma"/>
          <w:color w:val="000000"/>
          <w:sz w:val="24"/>
          <w:szCs w:val="24"/>
          <w:lang w:val="en-US"/>
        </w:rPr>
        <w:t> </w:t>
      </w:r>
      <w:r>
        <w:rPr>
          <w:rFonts w:eastAsia="Lucida Sans Unicode" w:cs="Tahoma"/>
          <w:color w:val="000000"/>
          <w:sz w:val="24"/>
          <w:szCs w:val="24"/>
          <w:lang/>
        </w:rPr>
        <w:t>Административному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24" w:name="YANDEX_296"/>
      <w:bookmarkEnd w:id="224"/>
      <w:r>
        <w:rPr>
          <w:rFonts w:eastAsia="Lucida Sans Unicode" w:cs="Tahoma"/>
          <w:color w:val="000000"/>
          <w:sz w:val="24"/>
          <w:szCs w:val="24"/>
          <w:lang w:val="en-US"/>
        </w:rPr>
        <w:t> </w:t>
      </w:r>
      <w:r>
        <w:rPr>
          <w:rFonts w:eastAsia="Lucida Sans Unicode" w:cs="Tahoma"/>
          <w:color w:val="000000"/>
          <w:sz w:val="24"/>
          <w:szCs w:val="24"/>
          <w:lang/>
        </w:rPr>
        <w:t>регламенту</w:t>
      </w:r>
      <w:r>
        <w:rPr>
          <w:rFonts w:eastAsia="Lucida Sans Unicode" w:cs="Tahoma"/>
          <w:color w:val="000000"/>
          <w:sz w:val="24"/>
          <w:szCs w:val="24"/>
          <w:lang w:val="en-US"/>
        </w:rPr>
        <w:t>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Администрации </w:t>
      </w:r>
      <w:bookmarkStart w:id="225" w:name="YANDEX_297"/>
      <w:bookmarkEnd w:id="225"/>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26" w:name="YANDEX_298"/>
      <w:bookmarkEnd w:id="226"/>
      <w:r>
        <w:rPr>
          <w:rFonts w:eastAsia="Lucida Sans Unicode" w:cs="Tahoma"/>
          <w:color w:val="000000"/>
          <w:sz w:val="24"/>
          <w:szCs w:val="24"/>
          <w:lang w:val="en-US"/>
        </w:rPr>
        <w:t> </w:t>
      </w:r>
      <w:r>
        <w:rPr>
          <w:rFonts w:eastAsia="Lucida Sans Unicode" w:cs="Tahoma"/>
          <w:color w:val="000000"/>
          <w:sz w:val="24"/>
          <w:szCs w:val="24"/>
          <w:lang/>
        </w:rPr>
        <w:t>сельского</w:t>
      </w:r>
      <w:r>
        <w:rPr>
          <w:rFonts w:eastAsia="Lucida Sans Unicode" w:cs="Tahoma"/>
          <w:color w:val="000000"/>
          <w:sz w:val="24"/>
          <w:szCs w:val="24"/>
          <w:lang w:val="en-US"/>
        </w:rPr>
        <w:t> </w:t>
      </w:r>
      <w:r>
        <w:rPr>
          <w:rFonts w:eastAsia="Lucida Sans Unicode" w:cs="Tahoma"/>
          <w:color w:val="000000"/>
          <w:sz w:val="24"/>
          <w:szCs w:val="24"/>
          <w:lang/>
        </w:rPr>
        <w:t xml:space="preserve"> </w:t>
      </w:r>
    </w:p>
    <w:bookmarkStart w:id="227" w:name="YANDEX_299"/>
    <w:bookmarkEnd w:id="227"/>
    <w:p w:rsidR="005F07BC" w:rsidRDefault="005F07BC" w:rsidP="005F07BC">
      <w:pPr>
        <w:jc w:val="right"/>
        <w:rPr>
          <w:rFonts w:eastAsia="Lucida Sans Unicode" w:cs="Tahoma"/>
          <w:color w:val="000000"/>
          <w:sz w:val="24"/>
          <w:szCs w:val="24"/>
          <w:lang/>
        </w:rPr>
      </w:pPr>
      <w:r>
        <w:fldChar w:fldCharType="begin"/>
      </w:r>
      <w:r>
        <w:instrText xml:space="preserve"> HYPERLINK "http://hghltd.yandex.net/yandbtm?text=Административный регламент Грузинского сельского поселения По регистрационному учету&amp;url=http%3A%2F%2Fadm-gruzino.ru%2Ffiles%2Fany%2Fpost_adm%2F2011%2Fpa_69_26082011.doc&amp;fmode=envelope&amp;lr=11137&amp;l10n=ru&amp;mime=doc&amp;sign=83b6903c0cde642dff9cec1293fc2892&amp;keyno=0" \l "YANDEX_298"</w:instrText>
      </w:r>
      <w:r>
        <w:fldChar w:fldCharType="separate"/>
      </w:r>
      <w:r>
        <w:fldChar w:fldCharType="end"/>
      </w:r>
      <w:r>
        <w:rPr>
          <w:rFonts w:eastAsia="Lucida Sans Unicode" w:cs="Tahoma"/>
          <w:color w:val="000000"/>
          <w:sz w:val="24"/>
          <w:szCs w:val="24"/>
          <w:lang w:val="en-US"/>
        </w:rPr>
        <w:t> </w:t>
      </w:r>
      <w:r>
        <w:rPr>
          <w:rFonts w:eastAsia="Lucida Sans Unicode" w:cs="Tahoma"/>
          <w:color w:val="000000"/>
          <w:sz w:val="24"/>
          <w:szCs w:val="24"/>
          <w:lang/>
        </w:rPr>
        <w:t>поселения</w:t>
      </w:r>
      <w:r>
        <w:rPr>
          <w:rFonts w:eastAsia="Lucida Sans Unicode" w:cs="Tahoma"/>
          <w:color w:val="000000"/>
          <w:sz w:val="24"/>
          <w:szCs w:val="24"/>
          <w:lang w:val="en-US"/>
        </w:rPr>
        <w:t> </w:t>
      </w:r>
      <w:r>
        <w:rPr>
          <w:rFonts w:eastAsia="Lucida Sans Unicode" w:cs="Tahoma"/>
          <w:color w:val="000000"/>
          <w:sz w:val="24"/>
          <w:szCs w:val="24"/>
          <w:lang/>
        </w:rPr>
        <w:t xml:space="preserve"> Муханово по предоставлению муниципальной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услуги </w:t>
      </w:r>
      <w:bookmarkStart w:id="228" w:name="YANDEX_300"/>
      <w:bookmarkEnd w:id="228"/>
      <w:r>
        <w:rPr>
          <w:rFonts w:eastAsia="Lucida Sans Unicode" w:cs="Tahoma"/>
          <w:color w:val="000000"/>
          <w:sz w:val="24"/>
          <w:szCs w:val="24"/>
          <w:lang w:val="en-US"/>
        </w:rPr>
        <w:t> </w:t>
      </w:r>
      <w:r>
        <w:rPr>
          <w:rFonts w:eastAsia="Lucida Sans Unicode" w:cs="Tahoma"/>
          <w:color w:val="000000"/>
          <w:sz w:val="24"/>
          <w:szCs w:val="24"/>
          <w:lang/>
        </w:rPr>
        <w:t>по</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29" w:name="YANDEX_301"/>
      <w:bookmarkEnd w:id="229"/>
      <w:r>
        <w:rPr>
          <w:rFonts w:eastAsia="Lucida Sans Unicode" w:cs="Tahoma"/>
          <w:color w:val="000000"/>
          <w:sz w:val="24"/>
          <w:szCs w:val="24"/>
          <w:lang w:val="en-US"/>
        </w:rPr>
        <w:t> </w:t>
      </w:r>
      <w:r>
        <w:rPr>
          <w:rFonts w:eastAsia="Lucida Sans Unicode" w:cs="Tahoma"/>
          <w:color w:val="000000"/>
          <w:sz w:val="24"/>
          <w:szCs w:val="24"/>
          <w:lang/>
        </w:rPr>
        <w:t>регистрационному</w:t>
      </w:r>
      <w:r>
        <w:rPr>
          <w:rFonts w:eastAsia="Lucida Sans Unicode" w:cs="Tahoma"/>
          <w:color w:val="000000"/>
          <w:sz w:val="24"/>
          <w:szCs w:val="24"/>
          <w:lang w:val="en-US"/>
        </w:rPr>
        <w:t> </w:t>
      </w:r>
      <w:r>
        <w:rPr>
          <w:rFonts w:eastAsia="Lucida Sans Unicode" w:cs="Tahoma"/>
          <w:color w:val="000000"/>
          <w:sz w:val="24"/>
          <w:szCs w:val="24"/>
          <w:lang/>
        </w:rPr>
        <w:t xml:space="preserve"> </w:t>
      </w:r>
      <w:bookmarkStart w:id="230" w:name="YANDEX_302"/>
      <w:bookmarkEnd w:id="230"/>
      <w:r>
        <w:rPr>
          <w:rFonts w:eastAsia="Lucida Sans Unicode" w:cs="Tahoma"/>
          <w:color w:val="000000"/>
          <w:sz w:val="24"/>
          <w:szCs w:val="24"/>
          <w:lang w:val="en-US"/>
        </w:rPr>
        <w:t> </w:t>
      </w:r>
      <w:r>
        <w:rPr>
          <w:rFonts w:eastAsia="Lucida Sans Unicode" w:cs="Tahoma"/>
          <w:color w:val="000000"/>
          <w:sz w:val="24"/>
          <w:szCs w:val="24"/>
          <w:lang/>
        </w:rPr>
        <w:t>учету</w:t>
      </w:r>
      <w:r>
        <w:rPr>
          <w:rFonts w:eastAsia="Lucida Sans Unicode" w:cs="Tahoma"/>
          <w:color w:val="000000"/>
          <w:sz w:val="24"/>
          <w:szCs w:val="24"/>
          <w:lang w:val="en-US"/>
        </w:rPr>
        <w:t> </w:t>
      </w:r>
      <w:r>
        <w:rPr>
          <w:rFonts w:eastAsia="Lucida Sans Unicode" w:cs="Tahoma"/>
          <w:color w:val="000000"/>
          <w:sz w:val="24"/>
          <w:szCs w:val="24"/>
          <w:lang/>
        </w:rPr>
        <w:t xml:space="preserve"> граждан</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Российской Федерации по месту пребывания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 xml:space="preserve">и по месту жительства в пределах </w:t>
      </w:r>
    </w:p>
    <w:p w:rsidR="005F07BC" w:rsidRDefault="005F07BC" w:rsidP="005F07BC">
      <w:pPr>
        <w:jc w:val="right"/>
        <w:rPr>
          <w:rFonts w:eastAsia="Lucida Sans Unicode" w:cs="Tahoma"/>
          <w:color w:val="000000"/>
          <w:sz w:val="24"/>
          <w:szCs w:val="24"/>
          <w:lang/>
        </w:rPr>
      </w:pPr>
      <w:r>
        <w:rPr>
          <w:rFonts w:eastAsia="Lucida Sans Unicode" w:cs="Tahoma"/>
          <w:color w:val="000000"/>
          <w:sz w:val="24"/>
          <w:szCs w:val="24"/>
          <w:lang/>
        </w:rPr>
        <w:t>Российской Федерации</w:t>
      </w:r>
    </w:p>
    <w:p w:rsidR="005F07BC" w:rsidRDefault="005F07BC" w:rsidP="005F07BC">
      <w:pPr>
        <w:spacing w:before="280"/>
        <w:jc w:val="center"/>
        <w:rPr>
          <w:rFonts w:eastAsia="Lucida Sans Unicode" w:cs="Tahoma"/>
          <w:b/>
          <w:bCs/>
          <w:color w:val="000000"/>
          <w:sz w:val="24"/>
          <w:szCs w:val="24"/>
          <w:lang/>
        </w:rPr>
      </w:pPr>
      <w:r>
        <w:rPr>
          <w:rFonts w:eastAsia="Lucida Sans Unicode" w:cs="Tahoma"/>
          <w:b/>
          <w:bCs/>
          <w:color w:val="000000"/>
          <w:sz w:val="24"/>
          <w:szCs w:val="24"/>
          <w:lang/>
        </w:rPr>
        <w:t>ОБРАЗЕЦ</w:t>
      </w:r>
    </w:p>
    <w:p w:rsidR="005F07BC" w:rsidRPr="00AE317D" w:rsidRDefault="005F07BC" w:rsidP="005F07BC">
      <w:pPr>
        <w:spacing w:before="280"/>
        <w:jc w:val="center"/>
        <w:rPr>
          <w:rFonts w:eastAsia="Lucida Sans Unicode" w:cs="Tahoma"/>
          <w:b/>
          <w:bCs/>
          <w:color w:val="000000"/>
          <w:sz w:val="24"/>
          <w:szCs w:val="24"/>
          <w:lang/>
        </w:rPr>
      </w:pPr>
      <w:r>
        <w:rPr>
          <w:rFonts w:eastAsia="Lucida Sans Unicode" w:cs="Tahoma"/>
          <w:b/>
          <w:bCs/>
          <w:color w:val="000000"/>
          <w:sz w:val="24"/>
          <w:szCs w:val="24"/>
          <w:lang/>
        </w:rPr>
        <w:t>РЕШЕНИЯ ___________(</w:t>
      </w:r>
      <w:r>
        <w:rPr>
          <w:rFonts w:eastAsia="Lucida Sans Unicode" w:cs="Tahoma"/>
          <w:color w:val="000000"/>
          <w:sz w:val="24"/>
          <w:szCs w:val="24"/>
          <w:lang/>
        </w:rPr>
        <w:t>наименование ОМСУ)</w:t>
      </w:r>
      <w:r>
        <w:rPr>
          <w:rFonts w:eastAsia="Lucida Sans Unicode" w:cs="Tahoma"/>
          <w:b/>
          <w:bCs/>
          <w:color w:val="000000"/>
          <w:sz w:val="24"/>
          <w:szCs w:val="24"/>
          <w:lang/>
        </w:rPr>
        <w:t xml:space="preserve"> ___________________________________________________________________________ ПО ЖАЛОБЕ НА ДЕЙСТВИЕ (БЕЗДЕЙСТВИЕ) Администрации </w:t>
      </w:r>
      <w:bookmarkStart w:id="231" w:name="YANDEX_303"/>
      <w:bookmarkEnd w:id="231"/>
      <w:r>
        <w:rPr>
          <w:rFonts w:eastAsia="Lucida Sans Unicode" w:cs="Tahoma"/>
          <w:b/>
          <w:bCs/>
          <w:color w:val="000000"/>
          <w:sz w:val="24"/>
          <w:szCs w:val="24"/>
          <w:lang w:val="en-US"/>
        </w:rPr>
        <w:t> </w:t>
      </w:r>
      <w:r>
        <w:rPr>
          <w:rFonts w:eastAsia="Lucida Sans Unicode" w:cs="Tahoma"/>
          <w:b/>
          <w:bCs/>
          <w:color w:val="000000"/>
          <w:sz w:val="24"/>
          <w:szCs w:val="24"/>
          <w:lang/>
        </w:rPr>
        <w:t>поселения</w:t>
      </w:r>
      <w:r>
        <w:rPr>
          <w:rFonts w:eastAsia="Lucida Sans Unicode" w:cs="Tahoma"/>
          <w:b/>
          <w:bCs/>
          <w:color w:val="000000"/>
          <w:sz w:val="24"/>
          <w:szCs w:val="24"/>
          <w:lang w:val="en-US"/>
        </w:rPr>
        <w:t> </w:t>
      </w:r>
    </w:p>
    <w:p w:rsidR="005F07BC" w:rsidRDefault="005F07BC" w:rsidP="005F07BC">
      <w:pPr>
        <w:spacing w:before="280"/>
        <w:jc w:val="center"/>
        <w:rPr>
          <w:rFonts w:eastAsia="Lucida Sans Unicode" w:cs="Tahoma"/>
          <w:b/>
          <w:bCs/>
          <w:color w:val="000000"/>
          <w:sz w:val="24"/>
          <w:szCs w:val="24"/>
          <w:lang/>
        </w:rPr>
      </w:pPr>
      <w:r>
        <w:rPr>
          <w:rFonts w:eastAsia="Lucida Sans Unicode" w:cs="Tahoma"/>
          <w:b/>
          <w:bCs/>
          <w:color w:val="000000"/>
          <w:sz w:val="24"/>
          <w:szCs w:val="24"/>
          <w:lang/>
        </w:rPr>
        <w:t>ИЛИ ЕЕ ДОЛЖНОСТНОГО ЛИЦА</w:t>
      </w:r>
    </w:p>
    <w:p w:rsidR="005F07BC" w:rsidRDefault="005F07BC" w:rsidP="005F07BC">
      <w:pPr>
        <w:spacing w:before="280"/>
        <w:ind w:firstLine="547"/>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xml:space="preserve">Исх. от _______ </w:t>
      </w:r>
      <w:r>
        <w:rPr>
          <w:rFonts w:eastAsia="Lucida Sans Unicode" w:cs="Tahoma"/>
          <w:color w:val="000000"/>
          <w:sz w:val="24"/>
          <w:szCs w:val="24"/>
          <w:lang w:val="en-US"/>
        </w:rPr>
        <w:t>N</w:t>
      </w:r>
      <w:r>
        <w:rPr>
          <w:rFonts w:eastAsia="Lucida Sans Unicode" w:cs="Tahoma"/>
          <w:color w:val="000000"/>
          <w:sz w:val="24"/>
          <w:szCs w:val="24"/>
          <w:lang/>
        </w:rPr>
        <w:t xml:space="preserve"> _________</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РЕШЕНИЕ</w:t>
      </w: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по жалобе на решение, действие (бездействие)</w:t>
      </w: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lastRenderedPageBreak/>
        <w:t>органа или его должностного лица</w:t>
      </w:r>
    </w:p>
    <w:p w:rsidR="005F07BC" w:rsidRDefault="005F07BC" w:rsidP="005F07BC">
      <w:pPr>
        <w:spacing w:before="280"/>
        <w:jc w:val="center"/>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Наименование юридического лица или Ф.И.О. физического лица, обратившегося с жалобой 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Номер жалобы, дата и место принятия решения: 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Изложение жалобы по существу: 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Изложение возражений, объяснений заявителя: 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jc w:val="center"/>
        <w:rPr>
          <w:rFonts w:eastAsia="Lucida Sans Unicode" w:cs="Tahoma"/>
          <w:color w:val="000000"/>
          <w:sz w:val="24"/>
          <w:szCs w:val="24"/>
          <w:lang/>
        </w:rPr>
      </w:pP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УСТАНОВЛЕНО:</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Фактические и иные обстоятельства дела, установленные органом или должностным лицом, рассматривающим жалобу: 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xml:space="preserve">Доказательства, на которых основаны выводы по результатам рассмотрения жалобы: </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w:t>
      </w:r>
      <w:r>
        <w:rPr>
          <w:rFonts w:eastAsia="Lucida Sans Unicode" w:cs="Tahoma"/>
          <w:color w:val="000000"/>
          <w:sz w:val="24"/>
          <w:szCs w:val="24"/>
          <w:lang/>
        </w:rPr>
        <w:lastRenderedPageBreak/>
        <w:t>лицо не применил законы и иные нормативные правовые акты, на которые ссылался заявитель -</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На основании изложенного</w:t>
      </w: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РЕШЕНО:</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1. ___________________________________________________________________________</w:t>
      </w: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(решение, принятое в отношении обжалованного</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действия (бездействия), признано правомерным или неправомерным полностью</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jc w:val="center"/>
        <w:rPr>
          <w:rFonts w:eastAsia="Lucida Sans Unicode" w:cs="Tahoma"/>
          <w:color w:val="000000"/>
          <w:sz w:val="24"/>
          <w:szCs w:val="24"/>
          <w:lang/>
        </w:rPr>
      </w:pPr>
      <w:r>
        <w:rPr>
          <w:rFonts w:eastAsia="Lucida Sans Unicode" w:cs="Tahoma"/>
          <w:color w:val="000000"/>
          <w:sz w:val="24"/>
          <w:szCs w:val="24"/>
          <w:lang/>
        </w:rPr>
        <w:t>или частично или отменено полностью или частично)</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2.____________________________________________________________________________</w:t>
      </w:r>
    </w:p>
    <w:p w:rsidR="005F07BC" w:rsidRDefault="005F07BC" w:rsidP="005F07BC">
      <w:pPr>
        <w:spacing w:before="280" w:line="245" w:lineRule="atLeast"/>
        <w:jc w:val="center"/>
        <w:rPr>
          <w:rFonts w:eastAsia="Lucida Sans Unicode" w:cs="Tahoma"/>
          <w:color w:val="000000"/>
          <w:sz w:val="24"/>
          <w:szCs w:val="24"/>
          <w:lang/>
        </w:rPr>
      </w:pPr>
      <w:r>
        <w:rPr>
          <w:rFonts w:eastAsia="Lucida Sans Unicode" w:cs="Tahoma"/>
          <w:color w:val="000000"/>
          <w:sz w:val="24"/>
          <w:szCs w:val="24"/>
          <w:lang/>
        </w:rPr>
        <w:t xml:space="preserve">(решение принято по существу жалобы, - удовлетворена </w:t>
      </w:r>
    </w:p>
    <w:p w:rsidR="005F07BC" w:rsidRDefault="005F07BC" w:rsidP="005F07BC">
      <w:pPr>
        <w:spacing w:before="280" w:line="245" w:lineRule="atLeast"/>
        <w:jc w:val="center"/>
        <w:rPr>
          <w:rFonts w:eastAsia="Lucida Sans Unicode" w:cs="Tahoma"/>
          <w:color w:val="000000"/>
          <w:sz w:val="24"/>
          <w:szCs w:val="24"/>
          <w:lang/>
        </w:rPr>
      </w:pPr>
      <w:r>
        <w:rPr>
          <w:rFonts w:eastAsia="Lucida Sans Unicode" w:cs="Tahoma"/>
          <w:color w:val="000000"/>
          <w:sz w:val="24"/>
          <w:szCs w:val="24"/>
          <w:lang/>
        </w:rPr>
        <w:t>или не удовлетворена полностью или частично)</w:t>
      </w:r>
    </w:p>
    <w:p w:rsidR="005F07BC" w:rsidRPr="002664AC" w:rsidRDefault="005F07BC" w:rsidP="005F07BC">
      <w:pPr>
        <w:spacing w:before="280"/>
        <w:rPr>
          <w:rFonts w:eastAsia="Lucida Sans Unicode" w:cs="Tahoma"/>
          <w:color w:val="000000"/>
          <w:sz w:val="24"/>
          <w:szCs w:val="24"/>
          <w:lang/>
        </w:rPr>
      </w:pPr>
      <w:r w:rsidRPr="002664AC">
        <w:rPr>
          <w:rFonts w:eastAsia="Lucida Sans Unicode" w:cs="Tahoma"/>
          <w:color w:val="000000"/>
          <w:sz w:val="24"/>
          <w:szCs w:val="24"/>
          <w:lang/>
        </w:rPr>
        <w:t>3. ___________________________________________________________________________</w:t>
      </w:r>
    </w:p>
    <w:p w:rsidR="005F07BC" w:rsidRDefault="005F07BC" w:rsidP="005F07BC">
      <w:pPr>
        <w:spacing w:before="280" w:line="245" w:lineRule="atLeast"/>
        <w:jc w:val="center"/>
        <w:rPr>
          <w:rFonts w:eastAsia="Lucida Sans Unicode" w:cs="Tahoma"/>
          <w:color w:val="000000"/>
          <w:sz w:val="24"/>
          <w:szCs w:val="24"/>
          <w:lang/>
        </w:rPr>
      </w:pPr>
      <w:r>
        <w:rPr>
          <w:rFonts w:eastAsia="Lucida Sans Unicode" w:cs="Tahoma"/>
          <w:color w:val="000000"/>
          <w:sz w:val="24"/>
          <w:szCs w:val="24"/>
          <w:lang/>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ind w:firstLine="907"/>
        <w:rPr>
          <w:rFonts w:eastAsia="Lucida Sans Unicode" w:cs="Tahoma"/>
          <w:color w:val="000000"/>
          <w:sz w:val="24"/>
          <w:szCs w:val="24"/>
          <w:lang/>
        </w:rPr>
      </w:pPr>
      <w:r>
        <w:rPr>
          <w:rFonts w:eastAsia="Lucida Sans Unicode" w:cs="Tahoma"/>
          <w:color w:val="000000"/>
          <w:sz w:val="24"/>
          <w:szCs w:val="24"/>
          <w:lang/>
        </w:rPr>
        <w:t>Настоящее решение может быть обжаловано в суде, арбитражном суде.</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Копия настоящего решения направлена по адресу__________________________________</w:t>
      </w: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_____________________________________________________________________________</w:t>
      </w:r>
    </w:p>
    <w:p w:rsidR="005F07BC" w:rsidRDefault="005F07BC" w:rsidP="005F07BC">
      <w:pPr>
        <w:spacing w:before="280"/>
        <w:rPr>
          <w:rFonts w:eastAsia="Lucida Sans Unicode" w:cs="Tahoma"/>
          <w:color w:val="000000"/>
          <w:sz w:val="24"/>
          <w:szCs w:val="24"/>
          <w:lang/>
        </w:rPr>
      </w:pPr>
    </w:p>
    <w:p w:rsidR="005F07BC" w:rsidRDefault="005F07BC" w:rsidP="005F07BC">
      <w:pPr>
        <w:spacing w:before="280"/>
        <w:rPr>
          <w:rFonts w:eastAsia="Lucida Sans Unicode" w:cs="Tahoma"/>
          <w:color w:val="000000"/>
          <w:sz w:val="24"/>
          <w:szCs w:val="24"/>
          <w:lang/>
        </w:rPr>
      </w:pPr>
      <w:r>
        <w:rPr>
          <w:rFonts w:eastAsia="Lucida Sans Unicode" w:cs="Tahoma"/>
          <w:color w:val="000000"/>
          <w:sz w:val="24"/>
          <w:szCs w:val="24"/>
          <w:lang/>
        </w:rPr>
        <w:t>__________________________________ _________________ _______________________</w:t>
      </w:r>
    </w:p>
    <w:p w:rsidR="005F07BC" w:rsidRDefault="005F07BC" w:rsidP="005F07BC">
      <w:pPr>
        <w:spacing w:before="280" w:line="245" w:lineRule="atLeast"/>
        <w:rPr>
          <w:rFonts w:eastAsia="Lucida Sans Unicode" w:cs="Tahoma"/>
          <w:color w:val="000000"/>
          <w:sz w:val="24"/>
          <w:szCs w:val="24"/>
          <w:lang/>
        </w:rPr>
      </w:pPr>
      <w:r>
        <w:rPr>
          <w:rFonts w:eastAsia="Lucida Sans Unicode" w:cs="Tahoma"/>
          <w:color w:val="000000"/>
          <w:sz w:val="24"/>
          <w:szCs w:val="24"/>
          <w:lang/>
        </w:rPr>
        <w:t>(должность лица уполномоченного, (подпись) (инициалы, фамилия)</w:t>
      </w:r>
    </w:p>
    <w:p w:rsidR="005F07BC" w:rsidRDefault="005F07BC" w:rsidP="005F07BC">
      <w:pPr>
        <w:spacing w:before="280" w:line="245" w:lineRule="atLeast"/>
        <w:rPr>
          <w:rFonts w:eastAsia="Lucida Sans Unicode" w:cs="Tahoma"/>
          <w:color w:val="000000"/>
          <w:sz w:val="24"/>
          <w:szCs w:val="24"/>
          <w:lang w:val="en-US"/>
        </w:rPr>
      </w:pPr>
      <w:r>
        <w:rPr>
          <w:rFonts w:eastAsia="Lucida Sans Unicode" w:cs="Tahoma"/>
          <w:color w:val="000000"/>
          <w:sz w:val="24"/>
          <w:szCs w:val="24"/>
          <w:lang w:val="en-US"/>
        </w:rPr>
        <w:lastRenderedPageBreak/>
        <w:t>принявшего решение по жалобе)</w:t>
      </w:r>
    </w:p>
    <w:p w:rsidR="005F07BC" w:rsidRDefault="005F07BC" w:rsidP="005F07BC">
      <w:pPr>
        <w:spacing w:before="280" w:line="245" w:lineRule="atLeast"/>
        <w:rPr>
          <w:rFonts w:eastAsia="Lucida Sans Unicode" w:cs="Tahoma"/>
          <w:color w:val="000000"/>
          <w:sz w:val="24"/>
          <w:szCs w:val="24"/>
          <w:lang w:val="en-US"/>
        </w:rPr>
      </w:pPr>
    </w:p>
    <w:p w:rsidR="005F07BC" w:rsidRDefault="005F07BC" w:rsidP="005F07BC">
      <w:pPr>
        <w:spacing w:before="280" w:line="245" w:lineRule="atLeast"/>
        <w:rPr>
          <w:rFonts w:eastAsia="Lucida Sans Unicode" w:cs="Tahoma"/>
          <w:color w:val="000000"/>
          <w:sz w:val="24"/>
          <w:szCs w:val="24"/>
          <w:lang w:val="en-US"/>
        </w:rPr>
      </w:pPr>
      <w:r>
        <w:rPr>
          <w:rFonts w:eastAsia="Lucida Sans Unicode" w:cs="Tahoma"/>
          <w:color w:val="000000"/>
          <w:sz w:val="24"/>
          <w:szCs w:val="24"/>
          <w:lang w:val="en-US"/>
        </w:rPr>
        <w:t xml:space="preserve">_____________________________________________________________________________ </w:t>
      </w:r>
    </w:p>
    <w:p w:rsidR="005F07BC" w:rsidRDefault="005F07BC" w:rsidP="005F07BC">
      <w:pPr>
        <w:spacing w:before="280"/>
        <w:rPr>
          <w:rFonts w:eastAsia="Lucida Sans Unicode" w:cs="Tahoma"/>
          <w:color w:val="000000"/>
          <w:sz w:val="24"/>
          <w:szCs w:val="24"/>
          <w:lang w:val="en-US"/>
        </w:rPr>
      </w:pPr>
    </w:p>
    <w:p w:rsidR="005F07BC" w:rsidRPr="00EC0B14" w:rsidRDefault="005F07BC" w:rsidP="005F07BC">
      <w:pPr>
        <w:spacing w:before="280"/>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5F07BC" w:rsidRDefault="005F07BC" w:rsidP="005F07BC">
      <w:pPr>
        <w:jc w:val="both"/>
      </w:pPr>
    </w:p>
    <w:p w:rsidR="00442DA9" w:rsidRPr="005F07BC" w:rsidRDefault="00442DA9" w:rsidP="005F07BC">
      <w:bookmarkStart w:id="232" w:name="_GoBack"/>
      <w:bookmarkEnd w:id="232"/>
    </w:p>
    <w:sectPr w:rsidR="00442DA9" w:rsidRPr="005F0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5"/>
      <w:numFmt w:val="decimal"/>
      <w:lvlText w:val="%1."/>
      <w:lvlJc w:val="left"/>
      <w:pPr>
        <w:tabs>
          <w:tab w:val="num" w:pos="360"/>
        </w:tabs>
        <w:ind w:left="360" w:hanging="360"/>
      </w:pPr>
    </w:lvl>
    <w:lvl w:ilvl="1">
      <w:start w:val="3"/>
      <w:numFmt w:val="decimal"/>
      <w:lvlText w:val="%1.%2."/>
      <w:lvlJc w:val="left"/>
      <w:pPr>
        <w:tabs>
          <w:tab w:val="num" w:pos="480"/>
        </w:tabs>
        <w:ind w:left="480" w:hanging="360"/>
      </w:pPr>
    </w:lvl>
    <w:lvl w:ilvl="2">
      <w:start w:val="1"/>
      <w:numFmt w:val="decimal"/>
      <w:lvlText w:val="%1.%2.%3."/>
      <w:lvlJc w:val="left"/>
      <w:pPr>
        <w:tabs>
          <w:tab w:val="num" w:pos="600"/>
        </w:tabs>
        <w:ind w:left="60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840"/>
        </w:tabs>
        <w:ind w:left="840" w:hanging="360"/>
      </w:pPr>
    </w:lvl>
    <w:lvl w:ilvl="5">
      <w:start w:val="1"/>
      <w:numFmt w:val="decimal"/>
      <w:lvlText w:val="%1.%2.%3.%4.%5.%6."/>
      <w:lvlJc w:val="left"/>
      <w:pPr>
        <w:tabs>
          <w:tab w:val="num" w:pos="960"/>
        </w:tabs>
        <w:ind w:left="960" w:hanging="360"/>
      </w:pPr>
    </w:lvl>
    <w:lvl w:ilvl="6">
      <w:start w:val="1"/>
      <w:numFmt w:val="decimal"/>
      <w:lvlText w:val="%1.%2.%3.%4.%5.%6.%7."/>
      <w:lvlJc w:val="left"/>
      <w:pPr>
        <w:tabs>
          <w:tab w:val="num" w:pos="1080"/>
        </w:tabs>
        <w:ind w:left="1080" w:hanging="360"/>
      </w:pPr>
    </w:lvl>
    <w:lvl w:ilvl="7">
      <w:start w:val="1"/>
      <w:numFmt w:val="decimal"/>
      <w:lvlText w:val="%1.%2.%3.%4.%5.%6.%7.%8."/>
      <w:lvlJc w:val="left"/>
      <w:pPr>
        <w:tabs>
          <w:tab w:val="num" w:pos="1200"/>
        </w:tabs>
        <w:ind w:left="1200" w:hanging="360"/>
      </w:pPr>
    </w:lvl>
    <w:lvl w:ilvl="8">
      <w:start w:val="1"/>
      <w:numFmt w:val="decimal"/>
      <w:lvlText w:val="%1.%2.%3.%4.%5.%6.%7.%8.%9."/>
      <w:lvlJc w:val="left"/>
      <w:pPr>
        <w:tabs>
          <w:tab w:val="num" w:pos="1320"/>
        </w:tabs>
        <w:ind w:left="13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7"/>
    <w:lvl w:ilvl="0">
      <w:start w:val="2"/>
      <w:numFmt w:val="decimal"/>
      <w:lvlText w:val="%1."/>
      <w:lvlJc w:val="left"/>
      <w:pPr>
        <w:tabs>
          <w:tab w:val="num" w:pos="480"/>
        </w:tabs>
        <w:ind w:left="480" w:hanging="480"/>
      </w:pPr>
    </w:lvl>
    <w:lvl w:ilvl="1">
      <w:start w:val="1"/>
      <w:numFmt w:val="decimal"/>
      <w:lvlText w:val="%1.%2."/>
      <w:lvlJc w:val="left"/>
      <w:pPr>
        <w:tabs>
          <w:tab w:val="num" w:pos="1020"/>
        </w:tabs>
        <w:ind w:left="1020" w:hanging="48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 w15:restartNumberingAfterBreak="0">
    <w:nsid w:val="00000004"/>
    <w:multiLevelType w:val="singleLevel"/>
    <w:tmpl w:val="00000004"/>
    <w:name w:val="WW8Num12"/>
    <w:lvl w:ilvl="0">
      <w:start w:val="3"/>
      <w:numFmt w:val="decimal"/>
      <w:lvlText w:val="%1."/>
      <w:lvlJc w:val="left"/>
      <w:pPr>
        <w:tabs>
          <w:tab w:val="num" w:pos="900"/>
        </w:tabs>
        <w:ind w:left="900" w:hanging="360"/>
      </w:pPr>
    </w:lvl>
  </w:abstractNum>
  <w:abstractNum w:abstractNumId="4" w15:restartNumberingAfterBreak="0">
    <w:nsid w:val="00000005"/>
    <w:multiLevelType w:val="singleLevel"/>
    <w:tmpl w:val="00000005"/>
    <w:name w:val="WW8Num1"/>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9D13DF3"/>
    <w:multiLevelType w:val="multilevel"/>
    <w:tmpl w:val="A5D428D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0E1625F0"/>
    <w:multiLevelType w:val="multilevel"/>
    <w:tmpl w:val="28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6465E"/>
    <w:multiLevelType w:val="hybridMultilevel"/>
    <w:tmpl w:val="84F04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036617"/>
    <w:multiLevelType w:val="hybridMultilevel"/>
    <w:tmpl w:val="89D08CB0"/>
    <w:lvl w:ilvl="0" w:tplc="FE6AE412">
      <w:start w:val="1"/>
      <w:numFmt w:val="bullet"/>
      <w:lvlText w:val=""/>
      <w:lvlJc w:val="left"/>
      <w:pPr>
        <w:tabs>
          <w:tab w:val="num" w:pos="964"/>
        </w:tabs>
        <w:ind w:left="964" w:hanging="244"/>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48E"/>
    <w:multiLevelType w:val="hybridMultilevel"/>
    <w:tmpl w:val="32007D68"/>
    <w:lvl w:ilvl="0" w:tplc="E85252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15:restartNumberingAfterBreak="0">
    <w:nsid w:val="210B6DCE"/>
    <w:multiLevelType w:val="hybridMultilevel"/>
    <w:tmpl w:val="72A805DE"/>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4" w15:restartNumberingAfterBreak="0">
    <w:nsid w:val="231C19FF"/>
    <w:multiLevelType w:val="multilevel"/>
    <w:tmpl w:val="F7F8A7B6"/>
    <w:lvl w:ilvl="0">
      <w:start w:val="1"/>
      <w:numFmt w:val="decimal"/>
      <w:lvlText w:val="%1."/>
      <w:lvlJc w:val="left"/>
      <w:pPr>
        <w:tabs>
          <w:tab w:val="num" w:pos="1349"/>
        </w:tabs>
        <w:ind w:left="1349" w:hanging="360"/>
      </w:pPr>
    </w:lvl>
    <w:lvl w:ilvl="1" w:tentative="1">
      <w:start w:val="1"/>
      <w:numFmt w:val="lowerLetter"/>
      <w:lvlText w:val="%2."/>
      <w:lvlJc w:val="left"/>
      <w:pPr>
        <w:tabs>
          <w:tab w:val="num" w:pos="2069"/>
        </w:tabs>
        <w:ind w:left="2069" w:hanging="360"/>
      </w:pPr>
    </w:lvl>
    <w:lvl w:ilvl="2" w:tentative="1">
      <w:start w:val="1"/>
      <w:numFmt w:val="lowerRoman"/>
      <w:lvlText w:val="%3."/>
      <w:lvlJc w:val="right"/>
      <w:pPr>
        <w:tabs>
          <w:tab w:val="num" w:pos="2789"/>
        </w:tabs>
        <w:ind w:left="2789" w:hanging="180"/>
      </w:pPr>
    </w:lvl>
    <w:lvl w:ilvl="3" w:tentative="1">
      <w:start w:val="1"/>
      <w:numFmt w:val="decimal"/>
      <w:lvlText w:val="%4."/>
      <w:lvlJc w:val="left"/>
      <w:pPr>
        <w:tabs>
          <w:tab w:val="num" w:pos="3509"/>
        </w:tabs>
        <w:ind w:left="3509" w:hanging="360"/>
      </w:pPr>
    </w:lvl>
    <w:lvl w:ilvl="4" w:tentative="1">
      <w:start w:val="1"/>
      <w:numFmt w:val="lowerLetter"/>
      <w:lvlText w:val="%5."/>
      <w:lvlJc w:val="left"/>
      <w:pPr>
        <w:tabs>
          <w:tab w:val="num" w:pos="4229"/>
        </w:tabs>
        <w:ind w:left="4229" w:hanging="360"/>
      </w:pPr>
    </w:lvl>
    <w:lvl w:ilvl="5" w:tentative="1">
      <w:start w:val="1"/>
      <w:numFmt w:val="lowerRoman"/>
      <w:lvlText w:val="%6."/>
      <w:lvlJc w:val="right"/>
      <w:pPr>
        <w:tabs>
          <w:tab w:val="num" w:pos="4949"/>
        </w:tabs>
        <w:ind w:left="4949" w:hanging="180"/>
      </w:pPr>
    </w:lvl>
    <w:lvl w:ilvl="6" w:tentative="1">
      <w:start w:val="1"/>
      <w:numFmt w:val="decimal"/>
      <w:lvlText w:val="%7."/>
      <w:lvlJc w:val="left"/>
      <w:pPr>
        <w:tabs>
          <w:tab w:val="num" w:pos="5669"/>
        </w:tabs>
        <w:ind w:left="5669" w:hanging="360"/>
      </w:pPr>
    </w:lvl>
    <w:lvl w:ilvl="7" w:tentative="1">
      <w:start w:val="1"/>
      <w:numFmt w:val="lowerLetter"/>
      <w:lvlText w:val="%8."/>
      <w:lvlJc w:val="left"/>
      <w:pPr>
        <w:tabs>
          <w:tab w:val="num" w:pos="6389"/>
        </w:tabs>
        <w:ind w:left="6389" w:hanging="360"/>
      </w:pPr>
    </w:lvl>
    <w:lvl w:ilvl="8" w:tentative="1">
      <w:start w:val="1"/>
      <w:numFmt w:val="lowerRoman"/>
      <w:lvlText w:val="%9."/>
      <w:lvlJc w:val="right"/>
      <w:pPr>
        <w:tabs>
          <w:tab w:val="num" w:pos="7109"/>
        </w:tabs>
        <w:ind w:left="7109" w:hanging="180"/>
      </w:pPr>
    </w:lvl>
  </w:abstractNum>
  <w:abstractNum w:abstractNumId="15" w15:restartNumberingAfterBreak="0">
    <w:nsid w:val="27645EB0"/>
    <w:multiLevelType w:val="multilevel"/>
    <w:tmpl w:val="92124AB6"/>
    <w:lvl w:ilvl="0">
      <w:start w:val="1"/>
      <w:numFmt w:val="decimal"/>
      <w:lvlText w:val="%1."/>
      <w:lvlJc w:val="left"/>
      <w:pPr>
        <w:ind w:left="540" w:hanging="540"/>
      </w:pPr>
      <w:rPr>
        <w:rFonts w:cs="Times New Roman"/>
      </w:rPr>
    </w:lvl>
    <w:lvl w:ilvl="1">
      <w:start w:val="3"/>
      <w:numFmt w:val="decimal"/>
      <w:lvlText w:val="%1.%2."/>
      <w:lvlJc w:val="left"/>
      <w:pPr>
        <w:ind w:left="900" w:hanging="540"/>
      </w:pPr>
      <w:rPr>
        <w:rFonts w:cs="Times New Roman"/>
      </w:rPr>
    </w:lvl>
    <w:lvl w:ilvl="2">
      <w:start w:val="5"/>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 w15:restartNumberingAfterBreak="0">
    <w:nsid w:val="27A51102"/>
    <w:multiLevelType w:val="multilevel"/>
    <w:tmpl w:val="613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C63913"/>
    <w:multiLevelType w:val="multilevel"/>
    <w:tmpl w:val="849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B79D0"/>
    <w:multiLevelType w:val="hybridMultilevel"/>
    <w:tmpl w:val="FEE65BE0"/>
    <w:lvl w:ilvl="0" w:tplc="BDE0F3E6">
      <w:start w:val="1"/>
      <w:numFmt w:val="bullet"/>
      <w:lvlText w:val=""/>
      <w:lvlJc w:val="left"/>
      <w:pPr>
        <w:tabs>
          <w:tab w:val="num" w:pos="1517"/>
        </w:tabs>
        <w:ind w:left="1517" w:hanging="360"/>
      </w:pPr>
      <w:rPr>
        <w:rFonts w:ascii="Symbol" w:hAnsi="Symbol" w:hint="default"/>
      </w:rPr>
    </w:lvl>
    <w:lvl w:ilvl="1" w:tplc="04190003" w:tentative="1">
      <w:start w:val="1"/>
      <w:numFmt w:val="bullet"/>
      <w:lvlText w:val="o"/>
      <w:lvlJc w:val="left"/>
      <w:pPr>
        <w:tabs>
          <w:tab w:val="num" w:pos="2237"/>
        </w:tabs>
        <w:ind w:left="2237" w:hanging="360"/>
      </w:pPr>
      <w:rPr>
        <w:rFonts w:ascii="Courier New" w:hAnsi="Courier New" w:cs="Courier New" w:hint="default"/>
      </w:rPr>
    </w:lvl>
    <w:lvl w:ilvl="2" w:tplc="04190005" w:tentative="1">
      <w:start w:val="1"/>
      <w:numFmt w:val="bullet"/>
      <w:lvlText w:val=""/>
      <w:lvlJc w:val="left"/>
      <w:pPr>
        <w:tabs>
          <w:tab w:val="num" w:pos="2957"/>
        </w:tabs>
        <w:ind w:left="2957" w:hanging="360"/>
      </w:pPr>
      <w:rPr>
        <w:rFonts w:ascii="Wingdings" w:hAnsi="Wingdings" w:hint="default"/>
      </w:rPr>
    </w:lvl>
    <w:lvl w:ilvl="3" w:tplc="04190001" w:tentative="1">
      <w:start w:val="1"/>
      <w:numFmt w:val="bullet"/>
      <w:lvlText w:val=""/>
      <w:lvlJc w:val="left"/>
      <w:pPr>
        <w:tabs>
          <w:tab w:val="num" w:pos="3677"/>
        </w:tabs>
        <w:ind w:left="3677" w:hanging="360"/>
      </w:pPr>
      <w:rPr>
        <w:rFonts w:ascii="Symbol" w:hAnsi="Symbol" w:hint="default"/>
      </w:rPr>
    </w:lvl>
    <w:lvl w:ilvl="4" w:tplc="04190003" w:tentative="1">
      <w:start w:val="1"/>
      <w:numFmt w:val="bullet"/>
      <w:lvlText w:val="o"/>
      <w:lvlJc w:val="left"/>
      <w:pPr>
        <w:tabs>
          <w:tab w:val="num" w:pos="4397"/>
        </w:tabs>
        <w:ind w:left="4397" w:hanging="360"/>
      </w:pPr>
      <w:rPr>
        <w:rFonts w:ascii="Courier New" w:hAnsi="Courier New" w:cs="Courier New" w:hint="default"/>
      </w:rPr>
    </w:lvl>
    <w:lvl w:ilvl="5" w:tplc="04190005" w:tentative="1">
      <w:start w:val="1"/>
      <w:numFmt w:val="bullet"/>
      <w:lvlText w:val=""/>
      <w:lvlJc w:val="left"/>
      <w:pPr>
        <w:tabs>
          <w:tab w:val="num" w:pos="5117"/>
        </w:tabs>
        <w:ind w:left="5117" w:hanging="360"/>
      </w:pPr>
      <w:rPr>
        <w:rFonts w:ascii="Wingdings" w:hAnsi="Wingdings" w:hint="default"/>
      </w:rPr>
    </w:lvl>
    <w:lvl w:ilvl="6" w:tplc="04190001" w:tentative="1">
      <w:start w:val="1"/>
      <w:numFmt w:val="bullet"/>
      <w:lvlText w:val=""/>
      <w:lvlJc w:val="left"/>
      <w:pPr>
        <w:tabs>
          <w:tab w:val="num" w:pos="5837"/>
        </w:tabs>
        <w:ind w:left="5837" w:hanging="360"/>
      </w:pPr>
      <w:rPr>
        <w:rFonts w:ascii="Symbol" w:hAnsi="Symbol" w:hint="default"/>
      </w:rPr>
    </w:lvl>
    <w:lvl w:ilvl="7" w:tplc="04190003" w:tentative="1">
      <w:start w:val="1"/>
      <w:numFmt w:val="bullet"/>
      <w:lvlText w:val="o"/>
      <w:lvlJc w:val="left"/>
      <w:pPr>
        <w:tabs>
          <w:tab w:val="num" w:pos="6557"/>
        </w:tabs>
        <w:ind w:left="6557" w:hanging="360"/>
      </w:pPr>
      <w:rPr>
        <w:rFonts w:ascii="Courier New" w:hAnsi="Courier New" w:cs="Courier New" w:hint="default"/>
      </w:rPr>
    </w:lvl>
    <w:lvl w:ilvl="8" w:tplc="04190005" w:tentative="1">
      <w:start w:val="1"/>
      <w:numFmt w:val="bullet"/>
      <w:lvlText w:val=""/>
      <w:lvlJc w:val="left"/>
      <w:pPr>
        <w:tabs>
          <w:tab w:val="num" w:pos="7277"/>
        </w:tabs>
        <w:ind w:left="7277" w:hanging="360"/>
      </w:pPr>
      <w:rPr>
        <w:rFonts w:ascii="Wingdings" w:hAnsi="Wingdings" w:hint="default"/>
      </w:rPr>
    </w:lvl>
  </w:abstractNum>
  <w:abstractNum w:abstractNumId="19" w15:restartNumberingAfterBreak="0">
    <w:nsid w:val="302E059B"/>
    <w:multiLevelType w:val="hybridMultilevel"/>
    <w:tmpl w:val="897E1E76"/>
    <w:lvl w:ilvl="0" w:tplc="FE6AE412">
      <w:start w:val="1"/>
      <w:numFmt w:val="bullet"/>
      <w:lvlText w:val=""/>
      <w:lvlJc w:val="left"/>
      <w:pPr>
        <w:tabs>
          <w:tab w:val="num" w:pos="964"/>
        </w:tabs>
        <w:ind w:left="964" w:hanging="244"/>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E41E5"/>
    <w:multiLevelType w:val="multilevel"/>
    <w:tmpl w:val="604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37CB9"/>
    <w:multiLevelType w:val="multilevel"/>
    <w:tmpl w:val="5D5878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3B6A7E6F"/>
    <w:multiLevelType w:val="hybridMultilevel"/>
    <w:tmpl w:val="81A8AEDC"/>
    <w:lvl w:ilvl="0" w:tplc="BDE0F3E6">
      <w:start w:val="1"/>
      <w:numFmt w:val="bullet"/>
      <w:lvlText w:val=""/>
      <w:lvlJc w:val="left"/>
      <w:pPr>
        <w:tabs>
          <w:tab w:val="num" w:pos="1504"/>
        </w:tabs>
        <w:ind w:left="1504" w:hanging="360"/>
      </w:pPr>
      <w:rPr>
        <w:rFonts w:ascii="Symbol" w:hAnsi="Symbol" w:hint="default"/>
      </w:rPr>
    </w:lvl>
    <w:lvl w:ilvl="1" w:tplc="04190003">
      <w:start w:val="1"/>
      <w:numFmt w:val="bullet"/>
      <w:lvlText w:val="o"/>
      <w:lvlJc w:val="left"/>
      <w:pPr>
        <w:tabs>
          <w:tab w:val="num" w:pos="2224"/>
        </w:tabs>
        <w:ind w:left="2224" w:hanging="360"/>
      </w:pPr>
      <w:rPr>
        <w:rFonts w:ascii="Courier New" w:hAnsi="Courier New" w:cs="Courier New" w:hint="default"/>
      </w:rPr>
    </w:lvl>
    <w:lvl w:ilvl="2" w:tplc="04190005">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3" w15:restartNumberingAfterBreak="0">
    <w:nsid w:val="3F7F21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4803011"/>
    <w:multiLevelType w:val="hybridMultilevel"/>
    <w:tmpl w:val="8BB0537A"/>
    <w:lvl w:ilvl="0" w:tplc="D526B06E">
      <w:start w:val="1"/>
      <w:numFmt w:val="bullet"/>
      <w:lvlText w:val=""/>
      <w:lvlJc w:val="left"/>
      <w:pPr>
        <w:tabs>
          <w:tab w:val="num" w:pos="1390"/>
        </w:tabs>
        <w:ind w:left="1390" w:hanging="360"/>
      </w:pPr>
      <w:rPr>
        <w:rFonts w:ascii="Symbol" w:hAnsi="Symbol" w:hint="default"/>
        <w:color w:val="auto"/>
      </w:rPr>
    </w:lvl>
    <w:lvl w:ilvl="1" w:tplc="B6CA1208">
      <w:start w:val="1"/>
      <w:numFmt w:val="decimal"/>
      <w:lvlText w:val="%2."/>
      <w:lvlJc w:val="left"/>
      <w:pPr>
        <w:tabs>
          <w:tab w:val="num" w:pos="2110"/>
        </w:tabs>
        <w:ind w:left="2110" w:hanging="360"/>
      </w:pPr>
      <w:rPr>
        <w:rFonts w:hint="default"/>
      </w:rPr>
    </w:lvl>
    <w:lvl w:ilvl="2" w:tplc="BDE0F3E6">
      <w:start w:val="1"/>
      <w:numFmt w:val="bullet"/>
      <w:lvlText w:val=""/>
      <w:lvlJc w:val="left"/>
      <w:pPr>
        <w:tabs>
          <w:tab w:val="num" w:pos="2830"/>
        </w:tabs>
        <w:ind w:left="2830" w:hanging="360"/>
      </w:pPr>
      <w:rPr>
        <w:rFonts w:ascii="Symbol" w:hAnsi="Symbol" w:hint="default"/>
      </w:rPr>
    </w:lvl>
    <w:lvl w:ilvl="3" w:tplc="0419000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cs="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cs="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25" w15:restartNumberingAfterBreak="0">
    <w:nsid w:val="453557CE"/>
    <w:multiLevelType w:val="hybridMultilevel"/>
    <w:tmpl w:val="6E9E1E6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6" w15:restartNumberingAfterBreak="0">
    <w:nsid w:val="45CD0000"/>
    <w:multiLevelType w:val="singleLevel"/>
    <w:tmpl w:val="6AB0409C"/>
    <w:lvl w:ilvl="0">
      <w:start w:val="5"/>
      <w:numFmt w:val="decimal"/>
      <w:lvlText w:val="%1."/>
      <w:legacy w:legacy="1" w:legacySpace="0" w:legacyIndent="360"/>
      <w:lvlJc w:val="left"/>
      <w:rPr>
        <w:rFonts w:ascii="Times New Roman CYR" w:hAnsi="Times New Roman CYR" w:cs="Times New Roman CYR" w:hint="default"/>
      </w:rPr>
    </w:lvl>
  </w:abstractNum>
  <w:abstractNum w:abstractNumId="27" w15:restartNumberingAfterBreak="0">
    <w:nsid w:val="4A223D61"/>
    <w:multiLevelType w:val="multilevel"/>
    <w:tmpl w:val="F64C67F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FB71E3"/>
    <w:multiLevelType w:val="hybridMultilevel"/>
    <w:tmpl w:val="4F3AF194"/>
    <w:lvl w:ilvl="0" w:tplc="76AE7740">
      <w:start w:val="3"/>
      <w:numFmt w:val="decimal"/>
      <w:lvlText w:val="%1."/>
      <w:lvlJc w:val="left"/>
      <w:pPr>
        <w:tabs>
          <w:tab w:val="num" w:pos="900"/>
        </w:tabs>
        <w:ind w:left="900" w:hanging="360"/>
      </w:pPr>
      <w:rPr>
        <w:rFonts w:hint="default"/>
      </w:rPr>
    </w:lvl>
    <w:lvl w:ilvl="1" w:tplc="528AFF88">
      <w:numFmt w:val="none"/>
      <w:lvlText w:val=""/>
      <w:lvlJc w:val="left"/>
      <w:pPr>
        <w:tabs>
          <w:tab w:val="num" w:pos="360"/>
        </w:tabs>
      </w:pPr>
    </w:lvl>
    <w:lvl w:ilvl="2" w:tplc="C90083FC">
      <w:numFmt w:val="none"/>
      <w:lvlText w:val=""/>
      <w:lvlJc w:val="left"/>
      <w:pPr>
        <w:tabs>
          <w:tab w:val="num" w:pos="360"/>
        </w:tabs>
      </w:pPr>
    </w:lvl>
    <w:lvl w:ilvl="3" w:tplc="FD8ECE72">
      <w:numFmt w:val="none"/>
      <w:lvlText w:val=""/>
      <w:lvlJc w:val="left"/>
      <w:pPr>
        <w:tabs>
          <w:tab w:val="num" w:pos="360"/>
        </w:tabs>
      </w:pPr>
    </w:lvl>
    <w:lvl w:ilvl="4" w:tplc="96D01B8E">
      <w:numFmt w:val="none"/>
      <w:lvlText w:val=""/>
      <w:lvlJc w:val="left"/>
      <w:pPr>
        <w:tabs>
          <w:tab w:val="num" w:pos="360"/>
        </w:tabs>
      </w:pPr>
    </w:lvl>
    <w:lvl w:ilvl="5" w:tplc="6D0CFDA2">
      <w:numFmt w:val="none"/>
      <w:lvlText w:val=""/>
      <w:lvlJc w:val="left"/>
      <w:pPr>
        <w:tabs>
          <w:tab w:val="num" w:pos="360"/>
        </w:tabs>
      </w:pPr>
    </w:lvl>
    <w:lvl w:ilvl="6" w:tplc="CC1E240A">
      <w:numFmt w:val="none"/>
      <w:lvlText w:val=""/>
      <w:lvlJc w:val="left"/>
      <w:pPr>
        <w:tabs>
          <w:tab w:val="num" w:pos="360"/>
        </w:tabs>
      </w:pPr>
    </w:lvl>
    <w:lvl w:ilvl="7" w:tplc="FBEE6634">
      <w:numFmt w:val="none"/>
      <w:lvlText w:val=""/>
      <w:lvlJc w:val="left"/>
      <w:pPr>
        <w:tabs>
          <w:tab w:val="num" w:pos="360"/>
        </w:tabs>
      </w:pPr>
    </w:lvl>
    <w:lvl w:ilvl="8" w:tplc="5D28291C">
      <w:numFmt w:val="none"/>
      <w:lvlText w:val=""/>
      <w:lvlJc w:val="left"/>
      <w:pPr>
        <w:tabs>
          <w:tab w:val="num" w:pos="360"/>
        </w:tabs>
      </w:pPr>
    </w:lvl>
  </w:abstractNum>
  <w:abstractNum w:abstractNumId="29" w15:restartNumberingAfterBreak="0">
    <w:nsid w:val="542B2AB3"/>
    <w:multiLevelType w:val="hybridMultilevel"/>
    <w:tmpl w:val="7C983C70"/>
    <w:lvl w:ilvl="0" w:tplc="BDE0F3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753C8"/>
    <w:multiLevelType w:val="multilevel"/>
    <w:tmpl w:val="5B1CC7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C783486"/>
    <w:multiLevelType w:val="hybridMultilevel"/>
    <w:tmpl w:val="779E8DC4"/>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2" w15:restartNumberingAfterBreak="0">
    <w:nsid w:val="5E871DD2"/>
    <w:multiLevelType w:val="multilevel"/>
    <w:tmpl w:val="8F040C4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0946BF5"/>
    <w:multiLevelType w:val="multilevel"/>
    <w:tmpl w:val="EE0CE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F0253B"/>
    <w:multiLevelType w:val="multilevel"/>
    <w:tmpl w:val="182A578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2ED746D"/>
    <w:multiLevelType w:val="multilevel"/>
    <w:tmpl w:val="5D5878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4EE59B0"/>
    <w:multiLevelType w:val="multilevel"/>
    <w:tmpl w:val="57C8F76A"/>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77D0678"/>
    <w:multiLevelType w:val="multilevel"/>
    <w:tmpl w:val="A7E444C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C1404A9"/>
    <w:multiLevelType w:val="hybridMultilevel"/>
    <w:tmpl w:val="E292A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15813B3"/>
    <w:multiLevelType w:val="hybridMultilevel"/>
    <w:tmpl w:val="DE0890A2"/>
    <w:lvl w:ilvl="0" w:tplc="FE6AE412">
      <w:start w:val="1"/>
      <w:numFmt w:val="bullet"/>
      <w:lvlText w:val=""/>
      <w:lvlJc w:val="left"/>
      <w:pPr>
        <w:tabs>
          <w:tab w:val="num" w:pos="964"/>
        </w:tabs>
        <w:ind w:left="964" w:hanging="244"/>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B3C10"/>
    <w:multiLevelType w:val="multilevel"/>
    <w:tmpl w:val="E324A02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75311917"/>
    <w:multiLevelType w:val="hybridMultilevel"/>
    <w:tmpl w:val="99805C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7344B25"/>
    <w:multiLevelType w:val="hybridMultilevel"/>
    <w:tmpl w:val="09E00F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2372EE"/>
    <w:multiLevelType w:val="hybridMultilevel"/>
    <w:tmpl w:val="BC28D3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3"/>
  </w:num>
  <w:num w:numId="2">
    <w:abstractNumId w:val="28"/>
  </w:num>
  <w:num w:numId="3">
    <w:abstractNumId w:val="21"/>
  </w:num>
  <w:num w:numId="4">
    <w:abstractNumId w:val="16"/>
  </w:num>
  <w:num w:numId="5">
    <w:abstractNumId w:val="20"/>
  </w:num>
  <w:num w:numId="6">
    <w:abstractNumId w:val="17"/>
  </w:num>
  <w:num w:numId="7">
    <w:abstractNumId w:val="9"/>
  </w:num>
  <w:num w:numId="8">
    <w:abstractNumId w:val="26"/>
  </w:num>
  <w:num w:numId="9">
    <w:abstractNumId w:val="14"/>
  </w:num>
  <w:num w:numId="10">
    <w:abstractNumId w:val="13"/>
  </w:num>
  <w:num w:numId="11">
    <w:abstractNumId w:val="25"/>
  </w:num>
  <w:num w:numId="12">
    <w:abstractNumId w:val="31"/>
  </w:num>
  <w:num w:numId="13">
    <w:abstractNumId w:val="42"/>
  </w:num>
  <w:num w:numId="14">
    <w:abstractNumId w:val="41"/>
  </w:num>
  <w:num w:numId="15">
    <w:abstractNumId w:val="10"/>
  </w:num>
  <w:num w:numId="16">
    <w:abstractNumId w:val="1"/>
  </w:num>
  <w:num w:numId="17">
    <w:abstractNumId w:val="27"/>
  </w:num>
  <w:num w:numId="18">
    <w:abstractNumId w:val="33"/>
  </w:num>
  <w:num w:numId="19">
    <w:abstractNumId w:val="12"/>
  </w:num>
  <w:num w:numId="20">
    <w:abstractNumId w:val="8"/>
  </w:num>
  <w:num w:numId="21">
    <w:abstractNumId w:val="36"/>
    <w:lvlOverride w:ilvl="0">
      <w:lvl w:ilvl="0">
        <w:start w:val="1"/>
        <w:numFmt w:val="decimal"/>
        <w:lvlText w:val="%1."/>
        <w:lvlJc w:val="left"/>
        <w:pPr>
          <w:tabs>
            <w:tab w:val="num" w:pos="357"/>
          </w:tabs>
          <w:ind w:left="0" w:firstLine="0"/>
        </w:pPr>
        <w:rPr>
          <w:rFonts w:hint="default"/>
          <w:b w:val="0"/>
        </w:rPr>
      </w:lvl>
    </w:lvlOverride>
    <w:lvlOverride w:ilvl="1">
      <w:lvl w:ilvl="1">
        <w:start w:val="1"/>
        <w:numFmt w:val="decimal"/>
        <w:lvlText w:val="%1.%2."/>
        <w:lvlJc w:val="left"/>
        <w:pPr>
          <w:tabs>
            <w:tab w:val="num" w:pos="792"/>
          </w:tabs>
          <w:ind w:left="792" w:hanging="432"/>
        </w:pPr>
        <w:rPr>
          <w:rFonts w:hint="default"/>
          <w:b w:val="0"/>
        </w:rPr>
      </w:lvl>
    </w:lvlOverride>
    <w:lvlOverride w:ilvl="2">
      <w:lvl w:ilvl="2">
        <w:start w:val="1"/>
        <w:numFmt w:val="decimal"/>
        <w:lvlRestart w:val="0"/>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2">
    <w:abstractNumId w:val="32"/>
  </w:num>
  <w:num w:numId="23">
    <w:abstractNumId w:val="34"/>
  </w:num>
  <w:num w:numId="24">
    <w:abstractNumId w:val="37"/>
  </w:num>
  <w:num w:numId="25">
    <w:abstractNumId w:val="40"/>
  </w:num>
  <w:num w:numId="26">
    <w:abstractNumId w:val="1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39"/>
  </w:num>
  <w:num w:numId="30">
    <w:abstractNumId w:val="29"/>
  </w:num>
  <w:num w:numId="31">
    <w:abstractNumId w:val="38"/>
  </w:num>
  <w:num w:numId="32">
    <w:abstractNumId w:val="24"/>
  </w:num>
  <w:num w:numId="33">
    <w:abstractNumId w:val="18"/>
  </w:num>
  <w:num w:numId="34">
    <w:abstractNumId w:val="30"/>
  </w:num>
  <w:num w:numId="35">
    <w:abstractNumId w:val="23"/>
  </w:num>
  <w:num w:numId="36">
    <w:abstractNumId w:val="22"/>
  </w:num>
  <w:num w:numId="37">
    <w:abstractNumId w:val="35"/>
  </w:num>
  <w:num w:numId="38">
    <w:abstractNumId w:val="0"/>
  </w:num>
  <w:num w:numId="39">
    <w:abstractNumId w:val="2"/>
  </w:num>
  <w:num w:numId="40">
    <w:abstractNumId w:val="3"/>
  </w:num>
  <w:num w:numId="41">
    <w:abstractNumId w:val="4"/>
  </w:num>
  <w:num w:numId="42">
    <w:abstractNumId w:val="5"/>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8E"/>
    <w:rsid w:val="000813F5"/>
    <w:rsid w:val="00236213"/>
    <w:rsid w:val="00351FC6"/>
    <w:rsid w:val="00442DA9"/>
    <w:rsid w:val="005E4D89"/>
    <w:rsid w:val="005F07BC"/>
    <w:rsid w:val="008848DA"/>
    <w:rsid w:val="008B250B"/>
    <w:rsid w:val="008D0E53"/>
    <w:rsid w:val="00B444EA"/>
    <w:rsid w:val="00C1499C"/>
    <w:rsid w:val="00CA5F3F"/>
    <w:rsid w:val="00F32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DB99F4-8CE1-48F3-A0B0-564514E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07BC"/>
    <w:pPr>
      <w:keepNext/>
      <w:jc w:val="both"/>
      <w:outlineLvl w:val="0"/>
    </w:pPr>
    <w:rPr>
      <w:sz w:val="24"/>
    </w:rPr>
  </w:style>
  <w:style w:type="paragraph" w:styleId="2">
    <w:name w:val="heading 2"/>
    <w:basedOn w:val="a"/>
    <w:next w:val="a"/>
    <w:link w:val="20"/>
    <w:qFormat/>
    <w:rsid w:val="005F07BC"/>
    <w:pPr>
      <w:keepNext/>
      <w:widowControl w:val="0"/>
      <w:tabs>
        <w:tab w:val="num" w:pos="860"/>
      </w:tabs>
      <w:autoSpaceDE w:val="0"/>
      <w:autoSpaceDN w:val="0"/>
      <w:adjustRightInd w:val="0"/>
      <w:spacing w:before="240" w:after="60"/>
      <w:ind w:left="860" w:hanging="576"/>
      <w:jc w:val="center"/>
      <w:outlineLvl w:val="1"/>
    </w:pPr>
    <w:rPr>
      <w:rFonts w:cs="Arial"/>
      <w:b/>
      <w:bCs/>
      <w:iCs/>
      <w:sz w:val="24"/>
      <w:szCs w:val="24"/>
    </w:rPr>
  </w:style>
  <w:style w:type="paragraph" w:styleId="3">
    <w:name w:val="heading 3"/>
    <w:aliases w:val="Minor,Level 1 - 1"/>
    <w:basedOn w:val="a"/>
    <w:next w:val="a"/>
    <w:link w:val="30"/>
    <w:qFormat/>
    <w:rsid w:val="005F07BC"/>
    <w:pPr>
      <w:keepNext/>
      <w:spacing w:line="-440" w:lineRule="auto"/>
      <w:jc w:val="center"/>
      <w:outlineLvl w:val="2"/>
    </w:pPr>
    <w:rPr>
      <w:b/>
      <w:sz w:val="32"/>
    </w:rPr>
  </w:style>
  <w:style w:type="paragraph" w:styleId="4">
    <w:name w:val="heading 4"/>
    <w:basedOn w:val="a"/>
    <w:next w:val="a"/>
    <w:link w:val="40"/>
    <w:qFormat/>
    <w:rsid w:val="005F07BC"/>
    <w:pPr>
      <w:keepNext/>
      <w:spacing w:line="-440" w:lineRule="auto"/>
      <w:jc w:val="center"/>
      <w:outlineLvl w:val="3"/>
    </w:pPr>
    <w:rPr>
      <w:i/>
      <w:sz w:val="28"/>
    </w:rPr>
  </w:style>
  <w:style w:type="paragraph" w:styleId="5">
    <w:name w:val="heading 5"/>
    <w:basedOn w:val="a"/>
    <w:next w:val="a"/>
    <w:link w:val="50"/>
    <w:qFormat/>
    <w:rsid w:val="005F07BC"/>
    <w:pPr>
      <w:tabs>
        <w:tab w:val="num" w:pos="1292"/>
      </w:tabs>
      <w:spacing w:before="60"/>
      <w:ind w:left="1292" w:hanging="1008"/>
      <w:outlineLvl w:val="4"/>
    </w:pPr>
    <w:rPr>
      <w:bCs/>
      <w:i/>
      <w:iCs/>
      <w:sz w:val="24"/>
      <w:szCs w:val="26"/>
    </w:rPr>
  </w:style>
  <w:style w:type="paragraph" w:styleId="6">
    <w:name w:val="heading 6"/>
    <w:basedOn w:val="a"/>
    <w:next w:val="a"/>
    <w:link w:val="60"/>
    <w:qFormat/>
    <w:rsid w:val="00F32D8E"/>
    <w:pPr>
      <w:spacing w:before="240" w:after="60"/>
      <w:outlineLvl w:val="5"/>
    </w:pPr>
    <w:rPr>
      <w:rFonts w:ascii="Calibri" w:hAnsi="Calibri"/>
      <w:b/>
      <w:bCs/>
      <w:sz w:val="22"/>
      <w:szCs w:val="22"/>
    </w:rPr>
  </w:style>
  <w:style w:type="paragraph" w:styleId="9">
    <w:name w:val="heading 9"/>
    <w:basedOn w:val="a"/>
    <w:next w:val="a"/>
    <w:link w:val="90"/>
    <w:qFormat/>
    <w:rsid w:val="00F32D8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60">
    <w:name w:val="Заголовок 6 Знак"/>
    <w:basedOn w:val="a0"/>
    <w:link w:val="6"/>
    <w:rsid w:val="00F32D8E"/>
    <w:rPr>
      <w:rFonts w:ascii="Calibri" w:eastAsia="Times New Roman" w:hAnsi="Calibri" w:cs="Times New Roman"/>
      <w:b/>
      <w:bCs/>
      <w:lang w:eastAsia="ru-RU"/>
    </w:rPr>
  </w:style>
  <w:style w:type="character" w:customStyle="1" w:styleId="90">
    <w:name w:val="Заголовок 9 Знак"/>
    <w:basedOn w:val="a0"/>
    <w:link w:val="9"/>
    <w:rsid w:val="00F32D8E"/>
    <w:rPr>
      <w:rFonts w:ascii="Cambria" w:eastAsia="Times New Roman" w:hAnsi="Cambria" w:cs="Times New Roman"/>
      <w:lang w:eastAsia="ru-RU"/>
    </w:rPr>
  </w:style>
  <w:style w:type="paragraph" w:customStyle="1" w:styleId="a3">
    <w:name w:val=" Знак"/>
    <w:basedOn w:val="a"/>
    <w:rsid w:val="00F32D8E"/>
    <w:pPr>
      <w:spacing w:before="100" w:beforeAutospacing="1" w:after="100" w:afterAutospacing="1"/>
    </w:pPr>
    <w:rPr>
      <w:rFonts w:ascii="Tahoma" w:hAnsi="Tahoma"/>
      <w:lang w:val="en-US" w:eastAsia="en-US"/>
    </w:rPr>
  </w:style>
  <w:style w:type="paragraph" w:customStyle="1" w:styleId="ConsPlusNormal">
    <w:name w:val="ConsPlusNormal"/>
    <w:rsid w:val="00F3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F32D8E"/>
    <w:rPr>
      <w:color w:val="0000FF"/>
      <w:u w:val="single"/>
    </w:rPr>
  </w:style>
  <w:style w:type="paragraph" w:customStyle="1" w:styleId="ConsNormal">
    <w:name w:val="ConsNormal"/>
    <w:rsid w:val="008B2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C1499C"/>
    <w:pPr>
      <w:jc w:val="center"/>
    </w:pPr>
    <w:rPr>
      <w:b/>
      <w:color w:val="000000"/>
      <w:sz w:val="32"/>
    </w:rPr>
  </w:style>
  <w:style w:type="character" w:customStyle="1" w:styleId="a6">
    <w:name w:val="Название Знак"/>
    <w:basedOn w:val="a0"/>
    <w:link w:val="a5"/>
    <w:rsid w:val="00C1499C"/>
    <w:rPr>
      <w:rFonts w:ascii="Times New Roman" w:eastAsia="Times New Roman" w:hAnsi="Times New Roman" w:cs="Times New Roman"/>
      <w:b/>
      <w:color w:val="000000"/>
      <w:sz w:val="32"/>
      <w:szCs w:val="20"/>
      <w:lang w:eastAsia="ru-RU"/>
    </w:rPr>
  </w:style>
  <w:style w:type="paragraph" w:customStyle="1" w:styleId="ConsPlusTitle">
    <w:name w:val="ConsPlusTitle"/>
    <w:rsid w:val="002362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CA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A5F3F"/>
    <w:rPr>
      <w:rFonts w:ascii="Courier New" w:eastAsia="Times New Roman" w:hAnsi="Courier New" w:cs="Courier New"/>
      <w:sz w:val="20"/>
      <w:szCs w:val="20"/>
      <w:lang w:eastAsia="ru-RU"/>
    </w:rPr>
  </w:style>
  <w:style w:type="character" w:customStyle="1" w:styleId="10">
    <w:name w:val="Заголовок 1 Знак"/>
    <w:basedOn w:val="a0"/>
    <w:link w:val="1"/>
    <w:rsid w:val="005F07B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F07BC"/>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5F07BC"/>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5F07BC"/>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5F07BC"/>
    <w:rPr>
      <w:rFonts w:ascii="Times New Roman" w:eastAsia="Times New Roman" w:hAnsi="Times New Roman" w:cs="Times New Roman"/>
      <w:bCs/>
      <w:i/>
      <w:iCs/>
      <w:sz w:val="24"/>
      <w:szCs w:val="26"/>
      <w:lang w:eastAsia="ru-RU"/>
    </w:rPr>
  </w:style>
  <w:style w:type="paragraph" w:styleId="a7">
    <w:name w:val="footer"/>
    <w:basedOn w:val="a"/>
    <w:link w:val="a8"/>
    <w:rsid w:val="005F07BC"/>
    <w:pPr>
      <w:tabs>
        <w:tab w:val="center" w:pos="4153"/>
        <w:tab w:val="right" w:pos="8306"/>
      </w:tabs>
    </w:pPr>
  </w:style>
  <w:style w:type="character" w:customStyle="1" w:styleId="a8">
    <w:name w:val="Нижний колонтитул Знак"/>
    <w:basedOn w:val="a0"/>
    <w:link w:val="a7"/>
    <w:rsid w:val="005F07BC"/>
    <w:rPr>
      <w:rFonts w:ascii="Times New Roman" w:eastAsia="Times New Roman" w:hAnsi="Times New Roman" w:cs="Times New Roman"/>
      <w:sz w:val="20"/>
      <w:szCs w:val="20"/>
      <w:lang w:eastAsia="ru-RU"/>
    </w:rPr>
  </w:style>
  <w:style w:type="character" w:styleId="a9">
    <w:name w:val="page number"/>
    <w:basedOn w:val="a0"/>
    <w:rsid w:val="005F07BC"/>
  </w:style>
  <w:style w:type="paragraph" w:styleId="31">
    <w:name w:val="Body Text Indent 3"/>
    <w:basedOn w:val="a"/>
    <w:link w:val="32"/>
    <w:rsid w:val="005F07BC"/>
    <w:pPr>
      <w:ind w:left="62" w:firstLine="567"/>
      <w:jc w:val="center"/>
    </w:pPr>
    <w:rPr>
      <w:sz w:val="28"/>
    </w:rPr>
  </w:style>
  <w:style w:type="character" w:customStyle="1" w:styleId="32">
    <w:name w:val="Основной текст с отступом 3 Знак"/>
    <w:basedOn w:val="a0"/>
    <w:link w:val="31"/>
    <w:rsid w:val="005F07BC"/>
    <w:rPr>
      <w:rFonts w:ascii="Times New Roman" w:eastAsia="Times New Roman" w:hAnsi="Times New Roman" w:cs="Times New Roman"/>
      <w:sz w:val="28"/>
      <w:szCs w:val="20"/>
      <w:lang w:eastAsia="ru-RU"/>
    </w:rPr>
  </w:style>
  <w:style w:type="paragraph" w:styleId="aa">
    <w:name w:val="Body Text Indent"/>
    <w:basedOn w:val="a"/>
    <w:link w:val="ab"/>
    <w:rsid w:val="005F07BC"/>
    <w:pPr>
      <w:ind w:left="426"/>
      <w:jc w:val="both"/>
    </w:pPr>
    <w:rPr>
      <w:sz w:val="28"/>
    </w:rPr>
  </w:style>
  <w:style w:type="character" w:customStyle="1" w:styleId="ab">
    <w:name w:val="Основной текст с отступом Знак"/>
    <w:basedOn w:val="a0"/>
    <w:link w:val="aa"/>
    <w:rsid w:val="005F07BC"/>
    <w:rPr>
      <w:rFonts w:ascii="Times New Roman" w:eastAsia="Times New Roman" w:hAnsi="Times New Roman" w:cs="Times New Roman"/>
      <w:sz w:val="28"/>
      <w:szCs w:val="20"/>
      <w:lang w:eastAsia="ru-RU"/>
    </w:rPr>
  </w:style>
  <w:style w:type="paragraph" w:styleId="ac">
    <w:name w:val="header"/>
    <w:basedOn w:val="a"/>
    <w:link w:val="ad"/>
    <w:rsid w:val="005F07BC"/>
    <w:pPr>
      <w:tabs>
        <w:tab w:val="center" w:pos="4677"/>
        <w:tab w:val="right" w:pos="9355"/>
      </w:tabs>
    </w:pPr>
  </w:style>
  <w:style w:type="character" w:customStyle="1" w:styleId="ad">
    <w:name w:val="Верхний колонтитул Знак"/>
    <w:basedOn w:val="a0"/>
    <w:link w:val="ac"/>
    <w:rsid w:val="005F07BC"/>
    <w:rPr>
      <w:rFonts w:ascii="Times New Roman" w:eastAsia="Times New Roman" w:hAnsi="Times New Roman" w:cs="Times New Roman"/>
      <w:sz w:val="20"/>
      <w:szCs w:val="20"/>
      <w:lang w:eastAsia="ru-RU"/>
    </w:rPr>
  </w:style>
  <w:style w:type="paragraph" w:styleId="ae">
    <w:name w:val="Balloon Text"/>
    <w:basedOn w:val="a"/>
    <w:link w:val="af"/>
    <w:semiHidden/>
    <w:rsid w:val="005F07BC"/>
    <w:rPr>
      <w:rFonts w:ascii="Tahoma" w:hAnsi="Tahoma" w:cs="Tahoma"/>
      <w:sz w:val="16"/>
      <w:szCs w:val="16"/>
    </w:rPr>
  </w:style>
  <w:style w:type="character" w:customStyle="1" w:styleId="af">
    <w:name w:val="Текст выноски Знак"/>
    <w:basedOn w:val="a0"/>
    <w:link w:val="ae"/>
    <w:semiHidden/>
    <w:rsid w:val="005F07BC"/>
    <w:rPr>
      <w:rFonts w:ascii="Tahoma" w:eastAsia="Times New Roman" w:hAnsi="Tahoma" w:cs="Tahoma"/>
      <w:sz w:val="16"/>
      <w:szCs w:val="16"/>
      <w:lang w:eastAsia="ru-RU"/>
    </w:rPr>
  </w:style>
  <w:style w:type="paragraph" w:styleId="af0">
    <w:name w:val="Body Text"/>
    <w:basedOn w:val="a"/>
    <w:link w:val="af1"/>
    <w:semiHidden/>
    <w:rsid w:val="005F07BC"/>
    <w:pPr>
      <w:suppressAutoHyphens/>
      <w:spacing w:after="120"/>
    </w:pPr>
    <w:rPr>
      <w:lang w:eastAsia="ar-SA"/>
    </w:rPr>
  </w:style>
  <w:style w:type="character" w:customStyle="1" w:styleId="af1">
    <w:name w:val="Основной текст Знак"/>
    <w:basedOn w:val="a0"/>
    <w:link w:val="af0"/>
    <w:semiHidden/>
    <w:rsid w:val="005F07BC"/>
    <w:rPr>
      <w:rFonts w:ascii="Times New Roman" w:eastAsia="Times New Roman" w:hAnsi="Times New Roman" w:cs="Times New Roman"/>
      <w:sz w:val="20"/>
      <w:szCs w:val="20"/>
      <w:lang w:eastAsia="ar-SA"/>
    </w:rPr>
  </w:style>
  <w:style w:type="character" w:customStyle="1" w:styleId="11">
    <w:name w:val=" Знак Знак1"/>
    <w:basedOn w:val="a0"/>
    <w:rsid w:val="005F07BC"/>
    <w:rPr>
      <w:sz w:val="28"/>
      <w:szCs w:val="28"/>
    </w:rPr>
  </w:style>
  <w:style w:type="character" w:customStyle="1" w:styleId="Absatz-Standardschriftart">
    <w:name w:val="Absatz-Standardschriftart"/>
    <w:rsid w:val="005F07BC"/>
  </w:style>
  <w:style w:type="character" w:customStyle="1" w:styleId="12">
    <w:name w:val="Основной шрифт абзаца1"/>
    <w:rsid w:val="005F07BC"/>
  </w:style>
  <w:style w:type="character" w:customStyle="1" w:styleId="af2">
    <w:name w:val="Символ нумерации"/>
    <w:rsid w:val="005F07BC"/>
  </w:style>
  <w:style w:type="character" w:customStyle="1" w:styleId="WW8Num7z1">
    <w:name w:val="WW8Num7z1"/>
    <w:rsid w:val="005F07BC"/>
    <w:rPr>
      <w:b/>
    </w:rPr>
  </w:style>
  <w:style w:type="character" w:customStyle="1" w:styleId="af3">
    <w:name w:val="Маркеры списка"/>
    <w:rsid w:val="005F07BC"/>
    <w:rPr>
      <w:rFonts w:ascii="StarSymbol" w:eastAsia="StarSymbol" w:hAnsi="StarSymbol" w:cs="StarSymbol"/>
      <w:sz w:val="18"/>
      <w:szCs w:val="18"/>
    </w:rPr>
  </w:style>
  <w:style w:type="character" w:customStyle="1" w:styleId="WW8Num2z0">
    <w:name w:val="WW8Num2z0"/>
    <w:rsid w:val="005F07BC"/>
    <w:rPr>
      <w:rFonts w:ascii="Symbol" w:hAnsi="Symbol"/>
      <w:sz w:val="20"/>
    </w:rPr>
  </w:style>
  <w:style w:type="character" w:customStyle="1" w:styleId="WW8Num2z1">
    <w:name w:val="WW8Num2z1"/>
    <w:rsid w:val="005F07BC"/>
    <w:rPr>
      <w:rFonts w:ascii="Courier New" w:hAnsi="Courier New"/>
      <w:sz w:val="20"/>
    </w:rPr>
  </w:style>
  <w:style w:type="character" w:customStyle="1" w:styleId="WW8Num2z2">
    <w:name w:val="WW8Num2z2"/>
    <w:rsid w:val="005F07BC"/>
    <w:rPr>
      <w:rFonts w:ascii="Wingdings" w:hAnsi="Wingdings"/>
      <w:sz w:val="20"/>
    </w:rPr>
  </w:style>
  <w:style w:type="character" w:customStyle="1" w:styleId="WW8Num4z0">
    <w:name w:val="WW8Num4z0"/>
    <w:rsid w:val="005F07BC"/>
    <w:rPr>
      <w:rFonts w:ascii="Symbol" w:hAnsi="Symbol"/>
      <w:sz w:val="20"/>
    </w:rPr>
  </w:style>
  <w:style w:type="character" w:customStyle="1" w:styleId="WW8Num4z1">
    <w:name w:val="WW8Num4z1"/>
    <w:rsid w:val="005F07BC"/>
    <w:rPr>
      <w:rFonts w:ascii="Courier New" w:hAnsi="Courier New"/>
      <w:sz w:val="20"/>
    </w:rPr>
  </w:style>
  <w:style w:type="character" w:customStyle="1" w:styleId="WW8Num4z2">
    <w:name w:val="WW8Num4z2"/>
    <w:rsid w:val="005F07BC"/>
    <w:rPr>
      <w:rFonts w:ascii="Wingdings" w:hAnsi="Wingdings"/>
      <w:sz w:val="20"/>
    </w:rPr>
  </w:style>
  <w:style w:type="paragraph" w:customStyle="1" w:styleId="af4">
    <w:name w:val="Заголовок"/>
    <w:basedOn w:val="a"/>
    <w:next w:val="af0"/>
    <w:rsid w:val="005F07BC"/>
    <w:pPr>
      <w:keepNext/>
      <w:widowControl w:val="0"/>
      <w:suppressAutoHyphens/>
      <w:spacing w:before="240" w:after="120"/>
    </w:pPr>
    <w:rPr>
      <w:rFonts w:ascii="Arial" w:eastAsia="Lucida Sans Unicode" w:hAnsi="Arial" w:cs="Tahoma"/>
      <w:sz w:val="28"/>
      <w:szCs w:val="28"/>
      <w:lang/>
    </w:rPr>
  </w:style>
  <w:style w:type="paragraph" w:customStyle="1" w:styleId="13">
    <w:name w:val="Название1"/>
    <w:basedOn w:val="a"/>
    <w:rsid w:val="005F07BC"/>
    <w:pPr>
      <w:widowControl w:val="0"/>
      <w:suppressLineNumbers/>
      <w:suppressAutoHyphens/>
      <w:spacing w:before="120" w:after="120"/>
    </w:pPr>
    <w:rPr>
      <w:rFonts w:eastAsia="Lucida Sans Unicode" w:cs="Tahoma"/>
      <w:i/>
      <w:iCs/>
      <w:sz w:val="24"/>
      <w:szCs w:val="24"/>
      <w:lang/>
    </w:rPr>
  </w:style>
  <w:style w:type="paragraph" w:customStyle="1" w:styleId="14">
    <w:name w:val="Указатель1"/>
    <w:basedOn w:val="a"/>
    <w:rsid w:val="005F07BC"/>
    <w:pPr>
      <w:widowControl w:val="0"/>
      <w:suppressLineNumbers/>
      <w:suppressAutoHyphens/>
    </w:pPr>
    <w:rPr>
      <w:rFonts w:eastAsia="Lucida Sans Unicode" w:cs="Tahoma"/>
      <w:sz w:val="24"/>
      <w:szCs w:val="24"/>
      <w:lang/>
    </w:rPr>
  </w:style>
  <w:style w:type="paragraph" w:customStyle="1" w:styleId="af5">
    <w:name w:val="Содержимое таблицы"/>
    <w:basedOn w:val="a"/>
    <w:rsid w:val="005F07BC"/>
    <w:pPr>
      <w:widowControl w:val="0"/>
      <w:suppressLineNumbers/>
      <w:suppressAutoHyphens/>
    </w:pPr>
    <w:rPr>
      <w:rFonts w:eastAsia="Lucida Sans Unicode"/>
      <w:sz w:val="24"/>
      <w:szCs w:val="24"/>
      <w:lang/>
    </w:rPr>
  </w:style>
  <w:style w:type="paragraph" w:customStyle="1" w:styleId="af6">
    <w:name w:val="Заголовок таблицы"/>
    <w:basedOn w:val="af5"/>
    <w:rsid w:val="005F07BC"/>
    <w:pPr>
      <w:jc w:val="center"/>
    </w:pPr>
    <w:rPr>
      <w:b/>
      <w:bCs/>
    </w:rPr>
  </w:style>
  <w:style w:type="paragraph" w:styleId="af7">
    <w:name w:val="Normal (Web)"/>
    <w:basedOn w:val="a"/>
    <w:rsid w:val="005F07BC"/>
    <w:pPr>
      <w:widowControl w:val="0"/>
      <w:suppressAutoHyphens/>
      <w:spacing w:before="280" w:after="280"/>
    </w:pPr>
    <w:rPr>
      <w:rFonts w:eastAsia="Lucida Sans Unicode"/>
      <w:sz w:val="24"/>
      <w:szCs w:val="24"/>
      <w:lang/>
    </w:rPr>
  </w:style>
  <w:style w:type="character" w:customStyle="1" w:styleId="WW8Num1z0">
    <w:name w:val="WW8Num1z0"/>
    <w:rsid w:val="005F07BC"/>
    <w:rPr>
      <w:rFonts w:ascii="Times New Roman CYR" w:hAnsi="Times New Roman CYR" w:cs="Times New Roman CYR"/>
    </w:rPr>
  </w:style>
  <w:style w:type="character" w:customStyle="1" w:styleId="WW8Num3z0">
    <w:name w:val="WW8Num3z0"/>
    <w:rsid w:val="005F07BC"/>
    <w:rPr>
      <w:rFonts w:ascii="Symbol" w:hAnsi="Symbol"/>
      <w:sz w:val="20"/>
    </w:rPr>
  </w:style>
  <w:style w:type="character" w:customStyle="1" w:styleId="WW8Num3z1">
    <w:name w:val="WW8Num3z1"/>
    <w:rsid w:val="005F07BC"/>
    <w:rPr>
      <w:rFonts w:ascii="Courier New" w:hAnsi="Courier New"/>
      <w:sz w:val="20"/>
    </w:rPr>
  </w:style>
  <w:style w:type="character" w:customStyle="1" w:styleId="WW8Num3z2">
    <w:name w:val="WW8Num3z2"/>
    <w:rsid w:val="005F07BC"/>
    <w:rPr>
      <w:rFonts w:ascii="Wingdings" w:hAnsi="Wingdings"/>
      <w:sz w:val="20"/>
    </w:rPr>
  </w:style>
  <w:style w:type="paragraph" w:styleId="af8">
    <w:name w:val="Document Map"/>
    <w:basedOn w:val="a"/>
    <w:link w:val="af9"/>
    <w:semiHidden/>
    <w:rsid w:val="005F07BC"/>
    <w:pPr>
      <w:shd w:val="clear" w:color="auto" w:fill="000080"/>
    </w:pPr>
    <w:rPr>
      <w:rFonts w:ascii="Tahoma" w:hAnsi="Tahoma" w:cs="Tahoma"/>
    </w:rPr>
  </w:style>
  <w:style w:type="character" w:customStyle="1" w:styleId="af9">
    <w:name w:val="Схема документа Знак"/>
    <w:basedOn w:val="a0"/>
    <w:link w:val="af8"/>
    <w:semiHidden/>
    <w:rsid w:val="005F07BC"/>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8351</Words>
  <Characters>47607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Остроглазов</dc:creator>
  <cp:keywords/>
  <dc:description/>
  <cp:lastModifiedBy>Никита Остроглазов</cp:lastModifiedBy>
  <cp:revision>2</cp:revision>
  <dcterms:created xsi:type="dcterms:W3CDTF">2015-08-19T05:44:00Z</dcterms:created>
  <dcterms:modified xsi:type="dcterms:W3CDTF">2015-08-19T05:44:00Z</dcterms:modified>
</cp:coreProperties>
</file>